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967" w:rsidRPr="00D44A7E" w:rsidRDefault="00591F35" w:rsidP="00591F35">
      <w:pPr>
        <w:suppressAutoHyphens w:val="0"/>
        <w:spacing w:after="0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D44A7E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Nr zapytania ofertowego:  </w:t>
      </w:r>
      <w:r w:rsidR="00B118A7" w:rsidRPr="00D44A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ZPO3.26.3.2021.MO</w:t>
      </w:r>
      <w:r w:rsidR="00834C5B" w:rsidRPr="00D44A7E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834C5B" w:rsidRPr="00D44A7E">
        <w:rPr>
          <w:rFonts w:ascii="Times New Roman" w:hAnsi="Times New Roman" w:cs="Times New Roman"/>
          <w:bCs/>
          <w:color w:val="FF0000"/>
          <w:sz w:val="24"/>
          <w:szCs w:val="24"/>
          <w:lang w:eastAsia="en-US"/>
        </w:rPr>
        <w:t xml:space="preserve">    </w:t>
      </w:r>
      <w:r w:rsidR="00834C5B" w:rsidRPr="00D44A7E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                                             </w:t>
      </w:r>
    </w:p>
    <w:p w:rsidR="00677967" w:rsidRPr="00D44A7E" w:rsidRDefault="00677967" w:rsidP="00677967">
      <w:pPr>
        <w:suppressAutoHyphens w:val="0"/>
        <w:spacing w:after="0"/>
        <w:jc w:val="right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D44A7E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                                            Załącznik nr 1</w:t>
      </w:r>
    </w:p>
    <w:p w:rsidR="00677967" w:rsidRPr="00D44A7E" w:rsidRDefault="00677967" w:rsidP="00677967">
      <w:pPr>
        <w:suppressAutoHyphens w:val="0"/>
        <w:spacing w:after="0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D44A7E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                                           </w:t>
      </w:r>
    </w:p>
    <w:p w:rsidR="00677967" w:rsidRPr="00D44A7E" w:rsidRDefault="00677967" w:rsidP="00677967">
      <w:pPr>
        <w:suppressAutoHyphens w:val="0"/>
        <w:spacing w:after="0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D44A7E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                                                                                         …………………………………….</w:t>
      </w:r>
    </w:p>
    <w:p w:rsidR="00677967" w:rsidRPr="00D44A7E" w:rsidRDefault="00677967" w:rsidP="00677967">
      <w:pPr>
        <w:suppressAutoHyphens w:val="0"/>
        <w:spacing w:after="0"/>
        <w:rPr>
          <w:rFonts w:ascii="Times New Roman" w:hAnsi="Times New Roman" w:cs="Times New Roman"/>
          <w:bCs/>
          <w:sz w:val="20"/>
          <w:szCs w:val="20"/>
          <w:lang w:eastAsia="en-US"/>
        </w:rPr>
      </w:pPr>
      <w:r w:rsidRPr="00D44A7E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                                                                                                           </w:t>
      </w:r>
      <w:r w:rsidRPr="00D44A7E">
        <w:rPr>
          <w:rFonts w:ascii="Times New Roman" w:hAnsi="Times New Roman" w:cs="Times New Roman"/>
          <w:bCs/>
          <w:sz w:val="20"/>
          <w:szCs w:val="20"/>
          <w:lang w:eastAsia="en-US"/>
        </w:rPr>
        <w:t>/miejscowość, data/</w:t>
      </w:r>
    </w:p>
    <w:p w:rsidR="00677967" w:rsidRPr="00D44A7E" w:rsidRDefault="00677967" w:rsidP="00677967">
      <w:pPr>
        <w:suppressAutoHyphens w:val="0"/>
        <w:spacing w:after="0"/>
        <w:jc w:val="center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D44A7E">
        <w:rPr>
          <w:rFonts w:ascii="Times New Roman" w:hAnsi="Times New Roman" w:cs="Times New Roman"/>
          <w:bCs/>
          <w:sz w:val="24"/>
          <w:szCs w:val="24"/>
          <w:lang w:eastAsia="en-US"/>
        </w:rPr>
        <w:t>FORMULARZ OFERTOWY</w:t>
      </w:r>
    </w:p>
    <w:p w:rsidR="00677967" w:rsidRPr="00D44A7E" w:rsidRDefault="00677967" w:rsidP="00677967">
      <w:pPr>
        <w:suppressAutoHyphens w:val="0"/>
        <w:spacing w:after="0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D44A7E">
        <w:rPr>
          <w:rFonts w:ascii="Times New Roman" w:hAnsi="Times New Roman" w:cs="Times New Roman"/>
          <w:bCs/>
          <w:sz w:val="24"/>
          <w:szCs w:val="24"/>
          <w:u w:val="single"/>
          <w:lang w:eastAsia="en-US"/>
        </w:rPr>
        <w:t>Dane Wykonawcy</w:t>
      </w:r>
      <w:r w:rsidRPr="00D44A7E">
        <w:rPr>
          <w:rFonts w:ascii="Times New Roman" w:hAnsi="Times New Roman" w:cs="Times New Roman"/>
          <w:bCs/>
          <w:sz w:val="24"/>
          <w:szCs w:val="24"/>
          <w:lang w:eastAsia="en-US"/>
        </w:rPr>
        <w:t>:</w:t>
      </w:r>
    </w:p>
    <w:p w:rsidR="00677967" w:rsidRPr="00D44A7E" w:rsidRDefault="00677967" w:rsidP="00677967">
      <w:pPr>
        <w:suppressAutoHyphens w:val="0"/>
        <w:spacing w:after="0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D44A7E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  Nazwa firmy    ……………………………………………………..</w:t>
      </w:r>
    </w:p>
    <w:p w:rsidR="00677967" w:rsidRPr="00D44A7E" w:rsidRDefault="00677967" w:rsidP="00677967">
      <w:pPr>
        <w:suppressAutoHyphens w:val="0"/>
        <w:spacing w:after="0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D44A7E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  Adres               ……………………………………………………..</w:t>
      </w:r>
    </w:p>
    <w:p w:rsidR="00677967" w:rsidRPr="00D44A7E" w:rsidRDefault="00677967" w:rsidP="00677967">
      <w:pPr>
        <w:suppressAutoHyphens w:val="0"/>
        <w:spacing w:after="0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D44A7E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  Tel./Fax.          ……………………………………………………..</w:t>
      </w:r>
    </w:p>
    <w:p w:rsidR="00677967" w:rsidRPr="00D44A7E" w:rsidRDefault="00677967" w:rsidP="00677967">
      <w:pPr>
        <w:suppressAutoHyphens w:val="0"/>
        <w:spacing w:after="0"/>
        <w:rPr>
          <w:rFonts w:ascii="Times New Roman" w:hAnsi="Times New Roman" w:cs="Times New Roman"/>
          <w:bCs/>
          <w:sz w:val="24"/>
          <w:szCs w:val="24"/>
          <w:lang w:val="en-US" w:eastAsia="en-US"/>
        </w:rPr>
      </w:pPr>
      <w:r w:rsidRPr="00D44A7E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  </w:t>
      </w:r>
      <w:r w:rsidRPr="00D44A7E">
        <w:rPr>
          <w:rFonts w:ascii="Times New Roman" w:hAnsi="Times New Roman" w:cs="Times New Roman"/>
          <w:bCs/>
          <w:sz w:val="24"/>
          <w:szCs w:val="24"/>
          <w:lang w:val="en-US" w:eastAsia="en-US"/>
        </w:rPr>
        <w:t>E-mail              …………………………………………………….</w:t>
      </w:r>
    </w:p>
    <w:p w:rsidR="00677967" w:rsidRPr="00D44A7E" w:rsidRDefault="00677967" w:rsidP="00677967">
      <w:pPr>
        <w:numPr>
          <w:ilvl w:val="0"/>
          <w:numId w:val="5"/>
        </w:numPr>
        <w:suppressAutoHyphens w:val="0"/>
        <w:spacing w:after="0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D44A7E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Odpowiadając na zapytanie ofertowe z dnia  </w:t>
      </w:r>
      <w:r w:rsidR="00B118A7" w:rsidRPr="00D44A7E">
        <w:rPr>
          <w:rFonts w:ascii="Times New Roman" w:hAnsi="Times New Roman" w:cs="Times New Roman"/>
          <w:bCs/>
          <w:sz w:val="24"/>
          <w:szCs w:val="24"/>
          <w:lang w:eastAsia="en-US"/>
        </w:rPr>
        <w:t>0</w:t>
      </w:r>
      <w:r w:rsidR="00D44A7E" w:rsidRPr="00D44A7E">
        <w:rPr>
          <w:rFonts w:ascii="Times New Roman" w:hAnsi="Times New Roman" w:cs="Times New Roman"/>
          <w:bCs/>
          <w:sz w:val="24"/>
          <w:szCs w:val="24"/>
          <w:lang w:eastAsia="en-US"/>
        </w:rPr>
        <w:t>4</w:t>
      </w:r>
      <w:r w:rsidR="00B118A7" w:rsidRPr="00D44A7E">
        <w:rPr>
          <w:rFonts w:ascii="Times New Roman" w:hAnsi="Times New Roman" w:cs="Times New Roman"/>
          <w:bCs/>
          <w:sz w:val="24"/>
          <w:szCs w:val="24"/>
          <w:lang w:eastAsia="en-US"/>
        </w:rPr>
        <w:t>.08.2021</w:t>
      </w:r>
      <w:r w:rsidRPr="00D44A7E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roku, pod nazwą:                               </w:t>
      </w:r>
    </w:p>
    <w:p w:rsidR="00677967" w:rsidRPr="00D44A7E" w:rsidRDefault="00677967" w:rsidP="00677967">
      <w:pPr>
        <w:suppressAutoHyphens w:val="0"/>
        <w:spacing w:after="0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D44A7E">
        <w:rPr>
          <w:rFonts w:ascii="Times New Roman" w:hAnsi="Times New Roman" w:cs="Times New Roman"/>
          <w:bCs/>
          <w:sz w:val="24"/>
          <w:szCs w:val="24"/>
          <w:lang w:eastAsia="en-US"/>
        </w:rPr>
        <w:t>„</w:t>
      </w:r>
      <w:r w:rsidRPr="00D44A7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Dostawy </w:t>
      </w:r>
      <w:r w:rsidR="006F4844" w:rsidRPr="00D44A7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pieczywa, świeżych wyrobów piekarskich i ciastkarskich</w:t>
      </w:r>
      <w:r w:rsidRPr="00D44A7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do kuchni ZPO3 </w:t>
      </w:r>
      <w:r w:rsidR="00D44A7E" w:rsidRPr="00D44A7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br/>
      </w:r>
      <w:r w:rsidRPr="00D44A7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w Międzyrzecu Podlaskim w okresie </w:t>
      </w:r>
      <w:r w:rsidR="00B118A7" w:rsidRPr="00D44A7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od 01.09.2021 do 31.08.2022</w:t>
      </w:r>
      <w:r w:rsidRPr="00D44A7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roku” </w:t>
      </w:r>
      <w:r w:rsidR="00D44A7E" w:rsidRPr="00D44A7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br/>
      </w:r>
      <w:r w:rsidRPr="00D44A7E">
        <w:rPr>
          <w:rFonts w:ascii="Times New Roman" w:hAnsi="Times New Roman" w:cs="Times New Roman"/>
          <w:bCs/>
          <w:sz w:val="24"/>
          <w:szCs w:val="24"/>
          <w:lang w:eastAsia="en-US"/>
        </w:rPr>
        <w:t>składam niniejszą ofertę.</w:t>
      </w:r>
    </w:p>
    <w:p w:rsidR="00677967" w:rsidRPr="00D44A7E" w:rsidRDefault="00677967" w:rsidP="00677967">
      <w:pPr>
        <w:suppressAutoHyphens w:val="0"/>
        <w:spacing w:after="0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D44A7E">
        <w:rPr>
          <w:rFonts w:ascii="Times New Roman" w:hAnsi="Times New Roman" w:cs="Times New Roman"/>
          <w:bCs/>
          <w:sz w:val="24"/>
          <w:szCs w:val="24"/>
          <w:lang w:eastAsia="en-US"/>
        </w:rPr>
        <w:t>1.1.   Oferuję w</w:t>
      </w:r>
      <w:r w:rsidR="006F4844" w:rsidRPr="00D44A7E">
        <w:rPr>
          <w:rFonts w:ascii="Times New Roman" w:hAnsi="Times New Roman" w:cs="Times New Roman"/>
          <w:bCs/>
          <w:sz w:val="24"/>
          <w:szCs w:val="24"/>
          <w:lang w:eastAsia="en-US"/>
        </w:rPr>
        <w:t>ykonanie zamówienia</w:t>
      </w:r>
      <w:r w:rsidRPr="00D44A7E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 za: ………………</w:t>
      </w:r>
      <w:r w:rsidR="00D44A7E" w:rsidRPr="00D44A7E">
        <w:rPr>
          <w:rFonts w:ascii="Times New Roman" w:hAnsi="Times New Roman" w:cs="Times New Roman"/>
          <w:bCs/>
          <w:sz w:val="24"/>
          <w:szCs w:val="24"/>
          <w:lang w:eastAsia="en-US"/>
        </w:rPr>
        <w:t>………</w:t>
      </w:r>
      <w:r w:rsidRPr="00D44A7E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…… zł. brutto,   </w:t>
      </w:r>
    </w:p>
    <w:p w:rsidR="00677967" w:rsidRPr="00D44A7E" w:rsidRDefault="00677967" w:rsidP="00677967">
      <w:pPr>
        <w:suppressAutoHyphens w:val="0"/>
        <w:spacing w:after="0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D44A7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        (</w:t>
      </w:r>
      <w:r w:rsidRPr="00D44A7E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słownie:  ………………………………………………………………………………..             </w:t>
      </w:r>
    </w:p>
    <w:p w:rsidR="00677967" w:rsidRPr="00D44A7E" w:rsidRDefault="00677967" w:rsidP="00677967">
      <w:pPr>
        <w:suppressAutoHyphens w:val="0"/>
        <w:spacing w:after="0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D44A7E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         ………………………………………………….……………………………………..zł.)</w:t>
      </w:r>
    </w:p>
    <w:p w:rsidR="00677967" w:rsidRPr="00D44A7E" w:rsidRDefault="00677967" w:rsidP="00677967">
      <w:pPr>
        <w:suppressAutoHyphens w:val="0"/>
        <w:spacing w:after="0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D44A7E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         </w:t>
      </w:r>
      <w:r w:rsidRPr="00D44A7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netto: </w:t>
      </w:r>
      <w:r w:rsidRPr="00D44A7E">
        <w:rPr>
          <w:rFonts w:ascii="Times New Roman" w:hAnsi="Times New Roman" w:cs="Times New Roman"/>
          <w:bCs/>
          <w:sz w:val="24"/>
          <w:szCs w:val="24"/>
          <w:lang w:eastAsia="en-US"/>
        </w:rPr>
        <w:t>………</w:t>
      </w:r>
      <w:r w:rsidR="00D44A7E" w:rsidRPr="00D44A7E">
        <w:rPr>
          <w:rFonts w:ascii="Times New Roman" w:hAnsi="Times New Roman" w:cs="Times New Roman"/>
          <w:bCs/>
          <w:sz w:val="24"/>
          <w:szCs w:val="24"/>
          <w:lang w:eastAsia="en-US"/>
        </w:rPr>
        <w:t>…..</w:t>
      </w:r>
      <w:r w:rsidRPr="00D44A7E">
        <w:rPr>
          <w:rFonts w:ascii="Times New Roman" w:hAnsi="Times New Roman" w:cs="Times New Roman"/>
          <w:bCs/>
          <w:sz w:val="24"/>
          <w:szCs w:val="24"/>
          <w:lang w:eastAsia="en-US"/>
        </w:rPr>
        <w:t>………….. zł.</w:t>
      </w:r>
    </w:p>
    <w:p w:rsidR="00677967" w:rsidRPr="00D44A7E" w:rsidRDefault="00677967" w:rsidP="00677967">
      <w:pPr>
        <w:suppressAutoHyphens w:val="0"/>
        <w:spacing w:after="0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D44A7E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1.6.  </w:t>
      </w:r>
      <w:r w:rsidRPr="00D44A7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Termin płatności:  7 dni   /  14 dni   /   21 dni  /  30 dni.</w:t>
      </w:r>
    </w:p>
    <w:p w:rsidR="00677967" w:rsidRPr="00D44A7E" w:rsidRDefault="00677967" w:rsidP="00677967">
      <w:pPr>
        <w:suppressAutoHyphens w:val="0"/>
        <w:spacing w:after="0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D44A7E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                                      ……………………………………………</w:t>
      </w:r>
    </w:p>
    <w:p w:rsidR="00677967" w:rsidRPr="00D44A7E" w:rsidRDefault="00677967" w:rsidP="00677967">
      <w:pPr>
        <w:suppressAutoHyphens w:val="0"/>
        <w:spacing w:after="0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D44A7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                                                      Niepotrzebne skreślić</w:t>
      </w:r>
    </w:p>
    <w:p w:rsidR="00677967" w:rsidRPr="00D44A7E" w:rsidRDefault="00677967" w:rsidP="00677967">
      <w:pPr>
        <w:suppressAutoHyphens w:val="0"/>
        <w:spacing w:after="0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677967" w:rsidRPr="00D44A7E" w:rsidRDefault="00677967" w:rsidP="00677967">
      <w:pPr>
        <w:suppressAutoHyphens w:val="0"/>
        <w:spacing w:after="0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D44A7E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2.   Oświadczam, że: </w:t>
      </w:r>
    </w:p>
    <w:p w:rsidR="00677967" w:rsidRPr="00D44A7E" w:rsidRDefault="00677967" w:rsidP="00677967">
      <w:pPr>
        <w:numPr>
          <w:ilvl w:val="0"/>
          <w:numId w:val="6"/>
        </w:numPr>
        <w:suppressAutoHyphens w:val="0"/>
        <w:spacing w:after="0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D44A7E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zapoznałem się z treścią Zapytania Ofertowego i nie wnoszę do niego żadnych zastrzeżeń; </w:t>
      </w:r>
    </w:p>
    <w:p w:rsidR="00677967" w:rsidRPr="00D44A7E" w:rsidRDefault="00677967" w:rsidP="00677967">
      <w:pPr>
        <w:numPr>
          <w:ilvl w:val="0"/>
          <w:numId w:val="6"/>
        </w:numPr>
        <w:suppressAutoHyphens w:val="0"/>
        <w:spacing w:after="0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D44A7E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zobowiązuję się wykonać zamówienie w terminie </w:t>
      </w:r>
      <w:r w:rsidR="00462E48" w:rsidRPr="00D44A7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od 01.09.2021</w:t>
      </w:r>
      <w:r w:rsidRPr="00D44A7E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462E48" w:rsidRPr="00D44A7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do dnia 31.08.2022</w:t>
      </w:r>
      <w:r w:rsidRPr="00D44A7E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; </w:t>
      </w:r>
    </w:p>
    <w:p w:rsidR="00677967" w:rsidRPr="00D44A7E" w:rsidRDefault="00677967" w:rsidP="000C6042">
      <w:pPr>
        <w:numPr>
          <w:ilvl w:val="0"/>
          <w:numId w:val="6"/>
        </w:numPr>
        <w:suppressAutoHyphens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D44A7E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posiadam uprawnienia do wykonywania określonej działalności,  wiedzę i doświadczenie, dysponuję odpowiednim potencjałem technicznym oraz osobami zdolnymi do wykonania  zamówienia oraz że znajduję się w sytuacji ekonomicznej i finansowej gwarantującej właściwe wykonanie zadania; </w:t>
      </w:r>
    </w:p>
    <w:p w:rsidR="00677967" w:rsidRPr="00D44A7E" w:rsidRDefault="00677967" w:rsidP="000C6042">
      <w:pPr>
        <w:numPr>
          <w:ilvl w:val="0"/>
          <w:numId w:val="6"/>
        </w:numPr>
        <w:suppressAutoHyphens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D44A7E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uzyskałem wszelkie niezbędne informacje do przygotowania oferty i wykonania zamówienia; </w:t>
      </w:r>
    </w:p>
    <w:p w:rsidR="00677967" w:rsidRPr="00D44A7E" w:rsidRDefault="00677967" w:rsidP="000C6042">
      <w:pPr>
        <w:numPr>
          <w:ilvl w:val="0"/>
          <w:numId w:val="6"/>
        </w:numPr>
        <w:suppressAutoHyphens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D44A7E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akceptuję wzór umowy oraz warunki płatności określone we wzorze umowy oraz zobowiązuję się w przypadku wyboru mojej oferty jako najkorzystniejszej do zawarcia umowy w miejscu  i terminie wyznaczonym przez zamawiającego; </w:t>
      </w:r>
    </w:p>
    <w:p w:rsidR="00677967" w:rsidRPr="00D44A7E" w:rsidRDefault="00677967" w:rsidP="00677967">
      <w:pPr>
        <w:suppressAutoHyphens w:val="0"/>
        <w:spacing w:after="0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D44A7E">
        <w:rPr>
          <w:rFonts w:ascii="Times New Roman" w:hAnsi="Times New Roman" w:cs="Times New Roman"/>
          <w:bCs/>
          <w:sz w:val="24"/>
          <w:szCs w:val="24"/>
          <w:lang w:eastAsia="en-US"/>
        </w:rPr>
        <w:t>3.   W przypadku wyboru naszej oferty do realizacji w/w zamówienia umowa ze strony    Wykonawcy będzie podpisana przez :</w:t>
      </w:r>
    </w:p>
    <w:p w:rsidR="00677967" w:rsidRPr="00D44A7E" w:rsidRDefault="00677967" w:rsidP="00677967">
      <w:pPr>
        <w:suppressAutoHyphens w:val="0"/>
        <w:spacing w:after="0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677967" w:rsidRPr="00D44A7E" w:rsidRDefault="00677967" w:rsidP="00677967">
      <w:pPr>
        <w:suppressAutoHyphens w:val="0"/>
        <w:spacing w:after="0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D44A7E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.....................................................................................................................................................                                  </w:t>
      </w:r>
    </w:p>
    <w:p w:rsidR="00677967" w:rsidRPr="00D44A7E" w:rsidRDefault="00677967" w:rsidP="00677967">
      <w:pPr>
        <w:suppressAutoHyphens w:val="0"/>
        <w:spacing w:after="0"/>
        <w:rPr>
          <w:rFonts w:ascii="Times New Roman" w:hAnsi="Times New Roman" w:cs="Times New Roman"/>
          <w:bCs/>
          <w:i/>
          <w:sz w:val="24"/>
          <w:szCs w:val="24"/>
          <w:lang w:eastAsia="en-US"/>
        </w:rPr>
      </w:pPr>
      <w:r w:rsidRPr="00D44A7E">
        <w:rPr>
          <w:rFonts w:ascii="Times New Roman" w:hAnsi="Times New Roman" w:cs="Times New Roman"/>
          <w:bCs/>
          <w:i/>
          <w:sz w:val="24"/>
          <w:szCs w:val="24"/>
          <w:lang w:eastAsia="en-US"/>
        </w:rPr>
        <w:t xml:space="preserve">                                                 ( podać imiona i nazwiska oraz stanowiska )</w:t>
      </w:r>
    </w:p>
    <w:p w:rsidR="00677967" w:rsidRPr="00D44A7E" w:rsidRDefault="00677967" w:rsidP="00677967">
      <w:pPr>
        <w:suppressAutoHyphens w:val="0"/>
        <w:spacing w:after="0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677967" w:rsidRPr="00D44A7E" w:rsidRDefault="00677967" w:rsidP="00677967">
      <w:pPr>
        <w:suppressAutoHyphens w:val="0"/>
        <w:spacing w:after="0"/>
        <w:rPr>
          <w:rFonts w:ascii="Times New Roman" w:hAnsi="Times New Roman" w:cs="Times New Roman"/>
          <w:b/>
          <w:bCs/>
          <w:i/>
          <w:sz w:val="24"/>
          <w:szCs w:val="24"/>
          <w:lang w:eastAsia="en-US"/>
        </w:rPr>
      </w:pPr>
      <w:r w:rsidRPr="00D44A7E">
        <w:rPr>
          <w:rFonts w:ascii="Times New Roman" w:hAnsi="Times New Roman" w:cs="Times New Roman"/>
          <w:b/>
          <w:bCs/>
          <w:i/>
          <w:sz w:val="24"/>
          <w:szCs w:val="24"/>
          <w:lang w:eastAsia="en-US"/>
        </w:rPr>
        <w:t xml:space="preserve">                          Należność z tytułu wykonania umowy należy przekazać na:</w:t>
      </w:r>
    </w:p>
    <w:p w:rsidR="00677967" w:rsidRPr="00D44A7E" w:rsidRDefault="00677967" w:rsidP="00677967">
      <w:pPr>
        <w:suppressAutoHyphens w:val="0"/>
        <w:spacing w:after="0"/>
        <w:rPr>
          <w:rFonts w:ascii="Times New Roman" w:hAnsi="Times New Roman" w:cs="Times New Roman"/>
          <w:bCs/>
          <w:i/>
          <w:sz w:val="24"/>
          <w:szCs w:val="24"/>
          <w:lang w:eastAsia="en-US"/>
        </w:rPr>
      </w:pPr>
    </w:p>
    <w:p w:rsidR="00677967" w:rsidRPr="00D44A7E" w:rsidRDefault="00677967" w:rsidP="00677967">
      <w:pPr>
        <w:suppressAutoHyphens w:val="0"/>
        <w:spacing w:after="0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D44A7E">
        <w:rPr>
          <w:rFonts w:ascii="Times New Roman" w:hAnsi="Times New Roman" w:cs="Times New Roman"/>
          <w:bCs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</w:t>
      </w:r>
    </w:p>
    <w:p w:rsidR="00677967" w:rsidRPr="00D44A7E" w:rsidRDefault="00677967" w:rsidP="00677967">
      <w:pPr>
        <w:suppressAutoHyphens w:val="0"/>
        <w:spacing w:after="0"/>
        <w:rPr>
          <w:rFonts w:ascii="Times New Roman" w:hAnsi="Times New Roman" w:cs="Times New Roman"/>
          <w:bCs/>
          <w:i/>
          <w:sz w:val="24"/>
          <w:szCs w:val="24"/>
          <w:lang w:eastAsia="en-US"/>
        </w:rPr>
      </w:pPr>
      <w:r w:rsidRPr="00D44A7E">
        <w:rPr>
          <w:rFonts w:ascii="Times New Roman" w:hAnsi="Times New Roman" w:cs="Times New Roman"/>
          <w:bCs/>
          <w:i/>
          <w:sz w:val="24"/>
          <w:szCs w:val="24"/>
          <w:lang w:eastAsia="en-US"/>
        </w:rPr>
        <w:t xml:space="preserve">                                                  ( podać nazwę Banku i numer konta )</w:t>
      </w:r>
    </w:p>
    <w:p w:rsidR="00677967" w:rsidRPr="00D44A7E" w:rsidRDefault="00677967" w:rsidP="00677967">
      <w:pPr>
        <w:suppressAutoHyphens w:val="0"/>
        <w:spacing w:after="0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677967" w:rsidRPr="00D44A7E" w:rsidRDefault="00677967" w:rsidP="00677967">
      <w:pPr>
        <w:suppressAutoHyphens w:val="0"/>
        <w:spacing w:after="0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D44A7E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4.  Osobą bezpośrednio odpowiedzialną za właściwą realizację zamówień ze strony                                 Wykonawcy jest: </w:t>
      </w:r>
    </w:p>
    <w:p w:rsidR="00677967" w:rsidRPr="00D44A7E" w:rsidRDefault="00677967" w:rsidP="00677967">
      <w:pPr>
        <w:suppressAutoHyphens w:val="0"/>
        <w:spacing w:after="0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677967" w:rsidRPr="00D44A7E" w:rsidRDefault="00677967" w:rsidP="00677967">
      <w:pPr>
        <w:suppressAutoHyphens w:val="0"/>
        <w:spacing w:after="0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D44A7E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      Imię i nazwisko, tel. …………………………………………………………</w:t>
      </w:r>
    </w:p>
    <w:p w:rsidR="00677967" w:rsidRPr="00D44A7E" w:rsidRDefault="00677967" w:rsidP="00677967">
      <w:pPr>
        <w:suppressAutoHyphens w:val="0"/>
        <w:spacing w:after="0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677967" w:rsidRPr="00D44A7E" w:rsidRDefault="00677967" w:rsidP="00677967">
      <w:pPr>
        <w:suppressAutoHyphens w:val="0"/>
        <w:spacing w:after="0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677967" w:rsidRPr="00D44A7E" w:rsidRDefault="00677967" w:rsidP="00677967">
      <w:pPr>
        <w:suppressAutoHyphens w:val="0"/>
        <w:spacing w:after="0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677967" w:rsidRPr="00D44A7E" w:rsidRDefault="00677967" w:rsidP="00677967">
      <w:pPr>
        <w:suppressAutoHyphens w:val="0"/>
        <w:spacing w:after="0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677967" w:rsidRPr="00D44A7E" w:rsidRDefault="00677967" w:rsidP="00677967">
      <w:pPr>
        <w:suppressAutoHyphens w:val="0"/>
        <w:spacing w:after="0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D44A7E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                                                                               ………….………………………………..</w:t>
      </w:r>
    </w:p>
    <w:p w:rsidR="00271CB1" w:rsidRPr="00D44A7E" w:rsidRDefault="00677967" w:rsidP="00677967">
      <w:pPr>
        <w:suppressAutoHyphens w:val="0"/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0"/>
        </w:rPr>
        <w:sectPr w:rsidR="00271CB1" w:rsidRPr="00D44A7E" w:rsidSect="00483FBF">
          <w:footerReference w:type="default" r:id="rId8"/>
          <w:pgSz w:w="11906" w:h="16838"/>
          <w:pgMar w:top="993" w:right="991" w:bottom="1417" w:left="1417" w:header="708" w:footer="708" w:gutter="0"/>
          <w:cols w:space="708"/>
          <w:docGrid w:linePitch="360"/>
        </w:sectPr>
      </w:pPr>
      <w:r w:rsidRPr="00D44A7E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                                                                    pieczęć i podpis Wykonawcy lub osoby upoważnionej</w:t>
      </w:r>
    </w:p>
    <w:p w:rsidR="001B24AD" w:rsidRPr="00D44A7E" w:rsidRDefault="00271CB1" w:rsidP="001B24AD">
      <w:pPr>
        <w:keepNext/>
        <w:widowControl w:val="0"/>
        <w:overflowPunct w:val="0"/>
        <w:autoSpaceDE w:val="0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i/>
          <w:color w:val="000000"/>
          <w:sz w:val="24"/>
          <w:szCs w:val="20"/>
        </w:rPr>
      </w:pPr>
      <w:r w:rsidRPr="00D44A7E">
        <w:rPr>
          <w:rFonts w:ascii="Times New Roman" w:eastAsia="Times New Roman" w:hAnsi="Times New Roman" w:cs="Times New Roman"/>
          <w:i/>
          <w:color w:val="000000"/>
          <w:sz w:val="24"/>
          <w:szCs w:val="20"/>
        </w:rPr>
        <w:lastRenderedPageBreak/>
        <w:t>Z</w:t>
      </w:r>
      <w:r w:rsidR="001B24AD" w:rsidRPr="00D44A7E">
        <w:rPr>
          <w:rFonts w:ascii="Times New Roman" w:eastAsia="Times New Roman" w:hAnsi="Times New Roman" w:cs="Times New Roman"/>
          <w:i/>
          <w:color w:val="000000"/>
          <w:sz w:val="24"/>
          <w:szCs w:val="20"/>
        </w:rPr>
        <w:t xml:space="preserve">ałącznik nr 2 </w:t>
      </w:r>
      <w:r w:rsidR="001B24AD" w:rsidRPr="00D44A7E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</w:rPr>
        <w:t xml:space="preserve"> </w:t>
      </w:r>
    </w:p>
    <w:p w:rsidR="001B24AD" w:rsidRPr="00D44A7E" w:rsidRDefault="001B24AD" w:rsidP="001B24AD">
      <w:pPr>
        <w:widowControl w:val="0"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D44A7E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..............................................................                  </w:t>
      </w:r>
    </w:p>
    <w:p w:rsidR="001B24AD" w:rsidRPr="00D44A7E" w:rsidRDefault="001B24AD" w:rsidP="001B24AD">
      <w:pPr>
        <w:keepNext/>
        <w:widowControl w:val="0"/>
        <w:overflowPunct w:val="0"/>
        <w:autoSpaceDE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D44A7E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 xml:space="preserve">       /</w:t>
      </w:r>
      <w:r w:rsidRPr="00D44A7E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pieczęć firmowa Wykonawcy /                                 </w:t>
      </w:r>
    </w:p>
    <w:p w:rsidR="001B24AD" w:rsidRPr="00D44A7E" w:rsidRDefault="001B24AD" w:rsidP="001B24AD">
      <w:pPr>
        <w:widowControl w:val="0"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1B24AD" w:rsidRPr="00D44A7E" w:rsidRDefault="00462E48" w:rsidP="0034393B">
      <w:pPr>
        <w:widowControl w:val="0"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D44A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ZPO3.26.3.2021.MO</w:t>
      </w:r>
      <w:r w:rsidR="0034393B" w:rsidRPr="00D44A7E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  <w:t xml:space="preserve">                                                                </w:t>
      </w:r>
      <w:r w:rsidR="001B24AD" w:rsidRPr="00D44A7E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FORMULARZ  CENOWY</w:t>
      </w:r>
    </w:p>
    <w:p w:rsidR="00C75FBE" w:rsidRPr="00D44A7E" w:rsidRDefault="00C75FBE" w:rsidP="001B24AD">
      <w:pPr>
        <w:widowControl w:val="0"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  <w:r w:rsidRPr="00D44A7E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Pieczywo</w:t>
      </w:r>
    </w:p>
    <w:p w:rsidR="001B24AD" w:rsidRPr="00D44A7E" w:rsidRDefault="001B24AD" w:rsidP="001B24AD">
      <w:pPr>
        <w:widowControl w:val="0"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</w:p>
    <w:p w:rsidR="001B24AD" w:rsidRPr="00D44A7E" w:rsidRDefault="001B24AD" w:rsidP="001B24AD">
      <w:pPr>
        <w:widowControl w:val="0"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</w:pPr>
      <w:r w:rsidRPr="00D44A7E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Dotyczy: „</w:t>
      </w:r>
      <w:r w:rsidR="006F4844" w:rsidRPr="00D44A7E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  <w:t xml:space="preserve">Dostawy pieczywa, świeżych wyrobów piekarskich i ciastkarskich </w:t>
      </w:r>
      <w:r w:rsidR="00DE6E02" w:rsidRPr="00D44A7E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  <w:t xml:space="preserve">do kuchni  ZPO3 w Międzyrzecu Podlaskim w okresie </w:t>
      </w:r>
      <w:r w:rsidR="00D44A7E" w:rsidRPr="00D44A7E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  <w:br/>
      </w:r>
      <w:r w:rsidR="00DE6E02" w:rsidRPr="00D44A7E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  <w:t xml:space="preserve">od </w:t>
      </w:r>
      <w:r w:rsidR="00A5426B" w:rsidRPr="00D44A7E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  <w:t>0</w:t>
      </w:r>
      <w:r w:rsidR="00CA7EDD" w:rsidRPr="00D44A7E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  <w:t>1.09</w:t>
      </w:r>
      <w:r w:rsidR="00462E48" w:rsidRPr="00D44A7E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  <w:t>.2021</w:t>
      </w:r>
      <w:r w:rsidR="00A5426B" w:rsidRPr="00D44A7E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  <w:t xml:space="preserve"> do 31.</w:t>
      </w:r>
      <w:r w:rsidR="00462E48" w:rsidRPr="00D44A7E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  <w:t>08.2022</w:t>
      </w:r>
      <w:r w:rsidR="00A5426B" w:rsidRPr="00D44A7E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  <w:t xml:space="preserve"> </w:t>
      </w:r>
      <w:r w:rsidR="00DE6E02" w:rsidRPr="00D44A7E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  <w:t>roku</w:t>
      </w:r>
      <w:r w:rsidRPr="00D44A7E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  <w:t>”</w:t>
      </w:r>
    </w:p>
    <w:p w:rsidR="001B24AD" w:rsidRPr="00D44A7E" w:rsidRDefault="001B24AD" w:rsidP="001B24AD">
      <w:pPr>
        <w:widowControl w:val="0"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</w:pPr>
      <w:r w:rsidRPr="00D44A7E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  <w:t xml:space="preserve"> </w:t>
      </w:r>
      <w:r w:rsidRPr="00D44A7E"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  <w:t>Oferujemy wykonanie przedmiotu zamówienia po następujących cenach jednostkowych:</w:t>
      </w:r>
    </w:p>
    <w:p w:rsidR="00BD7436" w:rsidRPr="00D44A7E" w:rsidRDefault="00BD7436" w:rsidP="001B24AD">
      <w:pPr>
        <w:widowControl w:val="0"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</w:pPr>
    </w:p>
    <w:tbl>
      <w:tblPr>
        <w:tblW w:w="13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9256"/>
        <w:gridCol w:w="851"/>
        <w:gridCol w:w="850"/>
        <w:gridCol w:w="1134"/>
        <w:gridCol w:w="1369"/>
      </w:tblGrid>
      <w:tr w:rsidR="00863114" w:rsidRPr="00D44A7E" w:rsidTr="00863114">
        <w:trPr>
          <w:trHeight w:val="55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C11" w:rsidRPr="00987C11" w:rsidRDefault="00987C11" w:rsidP="00987C1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87C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9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C11" w:rsidRPr="00987C11" w:rsidRDefault="00987C11" w:rsidP="00987C1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87C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artykułu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C11" w:rsidRPr="00987C11" w:rsidRDefault="00987C11" w:rsidP="00987C1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87C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Jedn</w:t>
            </w:r>
            <w:r w:rsidRPr="00D44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.</w:t>
            </w:r>
            <w:r w:rsidRPr="00987C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miary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C11" w:rsidRPr="00987C11" w:rsidRDefault="00987C11" w:rsidP="00987C1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87C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C11" w:rsidRPr="00987C11" w:rsidRDefault="00987C11" w:rsidP="00987C1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87C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Cena brutto zł.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C11" w:rsidRPr="00987C11" w:rsidRDefault="00987C11" w:rsidP="00987C1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87C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Wartość brutto zł.</w:t>
            </w:r>
            <w:r w:rsidRPr="00D44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br/>
              <w:t>4x5</w:t>
            </w:r>
          </w:p>
        </w:tc>
      </w:tr>
      <w:tr w:rsidR="00863114" w:rsidRPr="00D44A7E" w:rsidTr="00863114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C11" w:rsidRPr="00987C11" w:rsidRDefault="00987C11" w:rsidP="00987C1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87C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9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C11" w:rsidRPr="00987C11" w:rsidRDefault="00987C11" w:rsidP="00987C1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87C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C11" w:rsidRPr="00987C11" w:rsidRDefault="00987C11" w:rsidP="00987C1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87C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C11" w:rsidRPr="00987C11" w:rsidRDefault="00987C11" w:rsidP="00987C1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87C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C11" w:rsidRPr="00987C11" w:rsidRDefault="00987C11" w:rsidP="00987C1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87C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C11" w:rsidRPr="00987C11" w:rsidRDefault="00987C11" w:rsidP="00987C1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87C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</w:t>
            </w:r>
          </w:p>
        </w:tc>
      </w:tr>
      <w:tr w:rsidR="00863114" w:rsidRPr="00D44A7E" w:rsidTr="00863114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C11" w:rsidRPr="00987C11" w:rsidRDefault="00987C11" w:rsidP="00987C1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87C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9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C11" w:rsidRPr="00987C11" w:rsidRDefault="00987C11" w:rsidP="00987C1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87C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Bułka bezglutenowa 60g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C11" w:rsidRPr="00987C11" w:rsidRDefault="00987C11" w:rsidP="00987C1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987C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C11" w:rsidRPr="00987C11" w:rsidRDefault="00987C11" w:rsidP="00987C1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87C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C11" w:rsidRPr="00987C11" w:rsidRDefault="00987C11" w:rsidP="00987C1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87C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C11" w:rsidRPr="00987C11" w:rsidRDefault="00987C11" w:rsidP="00987C1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87C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63114" w:rsidRPr="00D44A7E" w:rsidTr="00863114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C11" w:rsidRPr="00987C11" w:rsidRDefault="00987C11" w:rsidP="00987C1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87C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9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C11" w:rsidRPr="00987C11" w:rsidRDefault="00987C11" w:rsidP="00987C1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87C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Bułka grahamka 60g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C11" w:rsidRPr="00987C11" w:rsidRDefault="00987C11" w:rsidP="00987C1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987C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C11" w:rsidRPr="00987C11" w:rsidRDefault="00987C11" w:rsidP="00987C1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87C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C11" w:rsidRPr="00987C11" w:rsidRDefault="00987C11" w:rsidP="00987C1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87C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C11" w:rsidRPr="00987C11" w:rsidRDefault="00987C11" w:rsidP="00987C1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87C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63114" w:rsidRPr="00D44A7E" w:rsidTr="00863114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C11" w:rsidRPr="00987C11" w:rsidRDefault="00987C11" w:rsidP="00987C1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87C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9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C11" w:rsidRPr="00987C11" w:rsidRDefault="00987C11" w:rsidP="00987C1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87C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Bułka pszenna czerstwa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C11" w:rsidRPr="00987C11" w:rsidRDefault="00987C11" w:rsidP="00987C1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987C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C11" w:rsidRPr="00987C11" w:rsidRDefault="00987C11" w:rsidP="00987C1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87C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C11" w:rsidRPr="00987C11" w:rsidRDefault="00987C11" w:rsidP="00987C1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87C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C11" w:rsidRPr="00987C11" w:rsidRDefault="00987C11" w:rsidP="00987C1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87C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63114" w:rsidRPr="00D44A7E" w:rsidTr="00863114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C11" w:rsidRPr="00987C11" w:rsidRDefault="00987C11" w:rsidP="00987C1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87C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9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C11" w:rsidRPr="00987C11" w:rsidRDefault="00987C11" w:rsidP="00987C1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87C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Bułka tarta 500g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C11" w:rsidRPr="00987C11" w:rsidRDefault="00987C11" w:rsidP="00987C1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87C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C11" w:rsidRPr="00987C11" w:rsidRDefault="00987C11" w:rsidP="00987C1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87C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C11" w:rsidRPr="00987C11" w:rsidRDefault="00987C11" w:rsidP="00987C1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87C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C11" w:rsidRPr="00987C11" w:rsidRDefault="00987C11" w:rsidP="00987C1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87C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63114" w:rsidRPr="00D44A7E" w:rsidTr="00863114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C11" w:rsidRPr="00987C11" w:rsidRDefault="00987C11" w:rsidP="00987C1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87C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9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C11" w:rsidRPr="00987C11" w:rsidRDefault="00987C11" w:rsidP="00987C1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87C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Bułka wrocławska 300g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C11" w:rsidRPr="00987C11" w:rsidRDefault="00987C11" w:rsidP="00987C1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987C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C11" w:rsidRPr="00987C11" w:rsidRDefault="00987C11" w:rsidP="00987C1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87C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C11" w:rsidRPr="00987C11" w:rsidRDefault="00987C11" w:rsidP="00987C1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87C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C11" w:rsidRPr="00987C11" w:rsidRDefault="00987C11" w:rsidP="00987C1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87C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63114" w:rsidRPr="00D44A7E" w:rsidTr="00863114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C11" w:rsidRPr="00987C11" w:rsidRDefault="00987C11" w:rsidP="00987C1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87C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9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C11" w:rsidRPr="00987C11" w:rsidRDefault="00987C11" w:rsidP="00987C1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87C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Bułka wrocławska 60g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C11" w:rsidRPr="00987C11" w:rsidRDefault="00987C11" w:rsidP="00987C1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987C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C11" w:rsidRPr="00987C11" w:rsidRDefault="00987C11" w:rsidP="00987C1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87C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C11" w:rsidRPr="00987C11" w:rsidRDefault="00987C11" w:rsidP="00987C1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87C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C11" w:rsidRPr="00987C11" w:rsidRDefault="00987C11" w:rsidP="00987C1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87C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63114" w:rsidRPr="00D44A7E" w:rsidTr="00863114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C11" w:rsidRPr="00987C11" w:rsidRDefault="00987C11" w:rsidP="00987C1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87C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9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C11" w:rsidRPr="00987C11" w:rsidRDefault="00987C11" w:rsidP="00987C1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87C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Bułka z ziarnami 60g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C11" w:rsidRPr="00987C11" w:rsidRDefault="00987C11" w:rsidP="00987C1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987C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C11" w:rsidRPr="00987C11" w:rsidRDefault="00987C11" w:rsidP="00987C1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87C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C11" w:rsidRPr="00987C11" w:rsidRDefault="00987C11" w:rsidP="00987C1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87C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C11" w:rsidRPr="00987C11" w:rsidRDefault="00987C11" w:rsidP="00987C1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87C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63114" w:rsidRPr="00D44A7E" w:rsidTr="00863114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C11" w:rsidRPr="00987C11" w:rsidRDefault="00987C11" w:rsidP="00987C1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87C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9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C11" w:rsidRPr="00987C11" w:rsidRDefault="00987C11" w:rsidP="00987C1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87C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Chleb kukurydziany (bezglutenowy) 300g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C11" w:rsidRPr="00987C11" w:rsidRDefault="00987C11" w:rsidP="00987C1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987C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C11" w:rsidRPr="00987C11" w:rsidRDefault="00987C11" w:rsidP="00987C1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87C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C11" w:rsidRPr="00987C11" w:rsidRDefault="00987C11" w:rsidP="00987C1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87C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C11" w:rsidRPr="00987C11" w:rsidRDefault="00987C11" w:rsidP="00987C1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87C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63114" w:rsidRPr="00D44A7E" w:rsidTr="00863114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C11" w:rsidRPr="00987C11" w:rsidRDefault="00987C11" w:rsidP="00987C1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87C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9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C11" w:rsidRPr="00987C11" w:rsidRDefault="00987C11" w:rsidP="00987C1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87C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Chleb mieszany razowy 500g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C11" w:rsidRPr="00987C11" w:rsidRDefault="00987C11" w:rsidP="00987C1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987C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C11" w:rsidRPr="00987C11" w:rsidRDefault="00987C11" w:rsidP="00987C1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87C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C11" w:rsidRPr="00987C11" w:rsidRDefault="00987C11" w:rsidP="00987C1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87C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C11" w:rsidRPr="00987C11" w:rsidRDefault="00987C11" w:rsidP="00987C1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87C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63114" w:rsidRPr="00D44A7E" w:rsidTr="00863114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C11" w:rsidRPr="00987C11" w:rsidRDefault="00987C11" w:rsidP="00987C1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87C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9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C11" w:rsidRPr="00987C11" w:rsidRDefault="00987C11" w:rsidP="00987C1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87C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Chleb mieszany z soją 500g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C11" w:rsidRPr="00987C11" w:rsidRDefault="00987C11" w:rsidP="00987C1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987C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C11" w:rsidRPr="00987C11" w:rsidRDefault="00987C11" w:rsidP="00987C1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87C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C11" w:rsidRPr="00987C11" w:rsidRDefault="00987C11" w:rsidP="00987C1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87C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C11" w:rsidRPr="00987C11" w:rsidRDefault="00987C11" w:rsidP="00987C1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87C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63114" w:rsidRPr="00D44A7E" w:rsidTr="00863114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C11" w:rsidRPr="00987C11" w:rsidRDefault="00987C11" w:rsidP="00987C1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87C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9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C11" w:rsidRPr="00987C11" w:rsidRDefault="00987C11" w:rsidP="00987C1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87C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Chleb mieszany ze słonecznikiem 500g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C11" w:rsidRPr="00987C11" w:rsidRDefault="00987C11" w:rsidP="00987C1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987C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C11" w:rsidRPr="00987C11" w:rsidRDefault="00987C11" w:rsidP="00987C1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87C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C11" w:rsidRPr="00987C11" w:rsidRDefault="00987C11" w:rsidP="00987C1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87C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C11" w:rsidRPr="00987C11" w:rsidRDefault="00987C11" w:rsidP="00987C1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87C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87C11" w:rsidRPr="00987C11" w:rsidTr="00863114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C11" w:rsidRPr="00987C11" w:rsidRDefault="00987C11" w:rsidP="00987C1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87C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9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C11" w:rsidRPr="00987C11" w:rsidRDefault="00987C11" w:rsidP="00987C1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87C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Chleb orkiszowy 500g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C11" w:rsidRPr="00987C11" w:rsidRDefault="00987C11" w:rsidP="00987C1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987C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C11" w:rsidRPr="00987C11" w:rsidRDefault="00987C11" w:rsidP="00987C1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87C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C11" w:rsidRPr="00987C11" w:rsidRDefault="00987C11" w:rsidP="00987C1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87C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C11" w:rsidRPr="00987C11" w:rsidRDefault="00987C11" w:rsidP="00987C1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87C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87C11" w:rsidRPr="00987C11" w:rsidTr="00863114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C11" w:rsidRPr="00987C11" w:rsidRDefault="00987C11" w:rsidP="00987C1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87C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9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C11" w:rsidRPr="00987C11" w:rsidRDefault="00987C11" w:rsidP="00987C1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87C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Chleb razowy na miodzie 500g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C11" w:rsidRPr="00987C11" w:rsidRDefault="00987C11" w:rsidP="00987C1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987C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C11" w:rsidRPr="00987C11" w:rsidRDefault="00987C11" w:rsidP="00987C1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87C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C11" w:rsidRPr="00987C11" w:rsidRDefault="00987C11" w:rsidP="00987C1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87C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C11" w:rsidRPr="00987C11" w:rsidRDefault="00987C11" w:rsidP="00987C1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87C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87C11" w:rsidRPr="00987C11" w:rsidTr="00863114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C11" w:rsidRPr="00987C11" w:rsidRDefault="00987C11" w:rsidP="00987C1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87C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9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C11" w:rsidRPr="00987C11" w:rsidRDefault="00987C11" w:rsidP="00987C1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87C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Chleb żytni pełnoziarnisty 500g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C11" w:rsidRPr="00987C11" w:rsidRDefault="00987C11" w:rsidP="00987C1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987C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C11" w:rsidRPr="00987C11" w:rsidRDefault="00987C11" w:rsidP="00987C1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87C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C11" w:rsidRPr="00987C11" w:rsidRDefault="00987C11" w:rsidP="00987C1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87C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C11" w:rsidRPr="00987C11" w:rsidRDefault="00987C11" w:rsidP="00987C1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87C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87C11" w:rsidRPr="00987C11" w:rsidTr="00863114">
        <w:trPr>
          <w:trHeight w:val="82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C11" w:rsidRPr="00987C11" w:rsidRDefault="00987C11" w:rsidP="00987C1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87C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9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C11" w:rsidRPr="00987C11" w:rsidRDefault="00987C11" w:rsidP="00987C1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87C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Drożdżówka z nadzieniem 90-100g (z twarogiem, marmoladą, owocami sezonowymi). </w:t>
            </w:r>
            <w:r w:rsidRPr="00987C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Opakowanie z tworzywa sztucznego, dopuszczonego do kontaktu z żywnością, zgrzane trwale na obu końcach opakowania. Każda drożdżówka zapakowana oddzielnie.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C11" w:rsidRPr="00987C11" w:rsidRDefault="00987C11" w:rsidP="00987C1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987C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C11" w:rsidRPr="00987C11" w:rsidRDefault="00987C11" w:rsidP="00987C1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87C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C11" w:rsidRPr="00987C11" w:rsidRDefault="00987C11" w:rsidP="00987C1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87C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C11" w:rsidRPr="00987C11" w:rsidRDefault="00987C11" w:rsidP="00987C1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87C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87C11" w:rsidRPr="00987C11" w:rsidTr="00863114">
        <w:trPr>
          <w:trHeight w:val="82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C11" w:rsidRPr="00987C11" w:rsidRDefault="00987C11" w:rsidP="00987C1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87C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lastRenderedPageBreak/>
              <w:t>16</w:t>
            </w:r>
          </w:p>
        </w:tc>
        <w:tc>
          <w:tcPr>
            <w:tcW w:w="9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C11" w:rsidRPr="00987C11" w:rsidRDefault="00987C11" w:rsidP="00987C1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87C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Pączek z nadzieniem 80g</w:t>
            </w:r>
            <w:r w:rsidRPr="00987C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Opakowanie z tworzywa sztucznego, dopuszczonego do kontaktu z żywnością, zgrzane trwale na obu końcach opakowania. Każdy pączek zapakowany oddzielnie.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C11" w:rsidRPr="00987C11" w:rsidRDefault="00987C11" w:rsidP="00987C1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987C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C11" w:rsidRPr="00987C11" w:rsidRDefault="00987C11" w:rsidP="00987C1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87C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C11" w:rsidRPr="00987C11" w:rsidRDefault="00987C11" w:rsidP="00987C1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87C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C11" w:rsidRPr="00987C11" w:rsidRDefault="00987C11" w:rsidP="00987C1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87C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87C11" w:rsidRPr="00987C11" w:rsidTr="00863114">
        <w:trPr>
          <w:trHeight w:val="82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C11" w:rsidRPr="00987C11" w:rsidRDefault="00987C11" w:rsidP="00987C1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87C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17</w:t>
            </w:r>
          </w:p>
        </w:tc>
        <w:tc>
          <w:tcPr>
            <w:tcW w:w="9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C11" w:rsidRPr="00987C11" w:rsidRDefault="00987C11" w:rsidP="00987C1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87C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Precel 80g</w:t>
            </w:r>
            <w:r w:rsidRPr="00987C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Opakowanie z tworzywa sztucznego, dopuszczonego do kontaktu z żywnością, zgrzane trwale na obu końcach opakowania. Każdy precel zapakowany oddzielnie.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C11" w:rsidRPr="00987C11" w:rsidRDefault="00987C11" w:rsidP="00987C1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987C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C11" w:rsidRPr="00987C11" w:rsidRDefault="00987C11" w:rsidP="00987C1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87C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C11" w:rsidRPr="00987C11" w:rsidRDefault="00987C11" w:rsidP="00987C1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87C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C11" w:rsidRPr="00987C11" w:rsidRDefault="00987C11" w:rsidP="00987C1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87C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87C11" w:rsidRPr="00987C11" w:rsidTr="00863114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C11" w:rsidRPr="00987C11" w:rsidRDefault="00987C11" w:rsidP="00987C1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87C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18</w:t>
            </w:r>
          </w:p>
        </w:tc>
        <w:tc>
          <w:tcPr>
            <w:tcW w:w="9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C11" w:rsidRPr="00987C11" w:rsidRDefault="00987C11" w:rsidP="00987C1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87C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Rogal drożdżowy z jabłkiem 100g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C11" w:rsidRPr="00987C11" w:rsidRDefault="00987C11" w:rsidP="00987C1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987C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C11" w:rsidRPr="00987C11" w:rsidRDefault="00987C11" w:rsidP="00987C1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87C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C11" w:rsidRPr="00987C11" w:rsidRDefault="00987C11" w:rsidP="00987C1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87C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C11" w:rsidRPr="00987C11" w:rsidRDefault="00987C11" w:rsidP="00987C1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87C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87C11" w:rsidRPr="00987C11" w:rsidTr="00863114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C11" w:rsidRPr="00987C11" w:rsidRDefault="00987C11" w:rsidP="00987C1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87C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19</w:t>
            </w:r>
          </w:p>
        </w:tc>
        <w:tc>
          <w:tcPr>
            <w:tcW w:w="9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C11" w:rsidRPr="00987C11" w:rsidRDefault="00987C11" w:rsidP="00987C1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87C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Rogal maślany 100g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C11" w:rsidRPr="00987C11" w:rsidRDefault="00987C11" w:rsidP="00987C1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987C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C11" w:rsidRPr="00987C11" w:rsidRDefault="00987C11" w:rsidP="00987C1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87C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C11" w:rsidRPr="00987C11" w:rsidRDefault="00987C11" w:rsidP="00987C1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87C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C11" w:rsidRPr="00987C11" w:rsidRDefault="00987C11" w:rsidP="00987C1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87C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87C11" w:rsidRPr="00987C11" w:rsidTr="00863114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C11" w:rsidRPr="00987C11" w:rsidRDefault="00987C11" w:rsidP="00987C1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87C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0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C11" w:rsidRPr="00987C11" w:rsidRDefault="00987C11" w:rsidP="00987C1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87C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Łącznie brutto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C11" w:rsidRPr="00987C11" w:rsidRDefault="00987C11" w:rsidP="00987C1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87C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987C11" w:rsidRPr="00987C11" w:rsidTr="00863114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C11" w:rsidRPr="00987C11" w:rsidRDefault="00987C11" w:rsidP="00987C1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87C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0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C11" w:rsidRPr="00987C11" w:rsidRDefault="00987C11" w:rsidP="00987C1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87C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Łącznie netto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C11" w:rsidRPr="00987C11" w:rsidRDefault="00987C11" w:rsidP="00987C1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87C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</w:tbl>
    <w:p w:rsidR="005273C9" w:rsidRPr="00D44A7E" w:rsidRDefault="005273C9" w:rsidP="005273C9">
      <w:pPr>
        <w:widowControl w:val="0"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</w:pPr>
      <w:r w:rsidRPr="00D44A7E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BD7436" w:rsidRPr="00D44A7E" w:rsidRDefault="00BD7436" w:rsidP="001B24AD">
      <w:pPr>
        <w:widowControl w:val="0"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</w:pPr>
    </w:p>
    <w:p w:rsidR="00F41C30" w:rsidRPr="00D44A7E" w:rsidRDefault="00F41C30" w:rsidP="001B24AD">
      <w:pPr>
        <w:widowControl w:val="0"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</w:pPr>
    </w:p>
    <w:p w:rsidR="001B24AD" w:rsidRPr="00D44A7E" w:rsidRDefault="001B24AD" w:rsidP="001B24AD">
      <w:pPr>
        <w:overflowPunct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0"/>
        </w:rPr>
      </w:pPr>
    </w:p>
    <w:p w:rsidR="001B24AD" w:rsidRPr="00D44A7E" w:rsidRDefault="001B24AD" w:rsidP="001B24AD">
      <w:pPr>
        <w:widowControl w:val="0"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D44A7E">
        <w:rPr>
          <w:rFonts w:ascii="Times New Roman" w:eastAsia="Times New Roman" w:hAnsi="Times New Roman" w:cs="Times New Roman"/>
          <w:color w:val="000000"/>
        </w:rPr>
        <w:t>Miejscowość ...................................... ……,            data ....................</w:t>
      </w:r>
    </w:p>
    <w:p w:rsidR="001B24AD" w:rsidRPr="00D44A7E" w:rsidRDefault="001B24AD" w:rsidP="001B24AD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1B24AD" w:rsidRPr="00D44A7E" w:rsidRDefault="001B24AD" w:rsidP="001B24AD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D44A7E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                                                              </w:t>
      </w:r>
      <w:r w:rsidRPr="00D44A7E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</w:t>
      </w:r>
    </w:p>
    <w:p w:rsidR="001B24AD" w:rsidRPr="00D44A7E" w:rsidRDefault="001B24AD" w:rsidP="001B24AD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D44A7E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                                                                                     </w:t>
      </w:r>
      <w:r w:rsidR="00271CB1" w:rsidRPr="00D44A7E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                   </w:t>
      </w:r>
      <w:r w:rsidRPr="00D44A7E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……………………………………. </w:t>
      </w:r>
    </w:p>
    <w:p w:rsidR="001B24AD" w:rsidRPr="00D44A7E" w:rsidRDefault="001B24AD" w:rsidP="001B24AD">
      <w:pPr>
        <w:widowControl w:val="0"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44A7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</w:t>
      </w:r>
      <w:r w:rsidR="00CA7EDD" w:rsidRPr="00D44A7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</w:t>
      </w:r>
      <w:r w:rsidR="00271CB1" w:rsidRPr="00D44A7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</w:t>
      </w:r>
      <w:r w:rsidR="00CA7EDD" w:rsidRPr="00D44A7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</w:t>
      </w:r>
      <w:r w:rsidRPr="00D44A7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/podpis osoby działającej w imieniu Wykonawcy/</w:t>
      </w:r>
    </w:p>
    <w:p w:rsidR="00C402BC" w:rsidRPr="00D44A7E" w:rsidRDefault="00C402BC" w:rsidP="00C402BC">
      <w:pPr>
        <w:widowControl w:val="0"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C402BC" w:rsidRPr="00D44A7E" w:rsidRDefault="00C402BC" w:rsidP="00C402BC">
      <w:pPr>
        <w:widowControl w:val="0"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C402BC" w:rsidRPr="00D44A7E" w:rsidRDefault="00C402BC" w:rsidP="00C402BC">
      <w:pPr>
        <w:widowControl w:val="0"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271CB1" w:rsidRPr="00D44A7E" w:rsidRDefault="00271CB1" w:rsidP="00C402BC">
      <w:pPr>
        <w:widowControl w:val="0"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271CB1" w:rsidRPr="00D44A7E" w:rsidRDefault="00271CB1" w:rsidP="00C402BC">
      <w:pPr>
        <w:widowControl w:val="0"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271CB1" w:rsidRPr="00D44A7E" w:rsidRDefault="00271CB1" w:rsidP="00C402BC">
      <w:pPr>
        <w:widowControl w:val="0"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271CB1" w:rsidRPr="00D44A7E" w:rsidRDefault="00271CB1" w:rsidP="00C402BC">
      <w:pPr>
        <w:widowControl w:val="0"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271CB1" w:rsidRPr="00D44A7E" w:rsidRDefault="00271CB1" w:rsidP="00C402BC">
      <w:pPr>
        <w:widowControl w:val="0"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271CB1" w:rsidRPr="00D44A7E" w:rsidRDefault="00271CB1" w:rsidP="00C402BC">
      <w:pPr>
        <w:widowControl w:val="0"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271CB1" w:rsidRPr="00D44A7E" w:rsidRDefault="00271CB1" w:rsidP="00C402BC">
      <w:pPr>
        <w:widowControl w:val="0"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271CB1" w:rsidRPr="00D44A7E" w:rsidRDefault="00271CB1" w:rsidP="00C402BC">
      <w:pPr>
        <w:widowControl w:val="0"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271CB1" w:rsidRPr="00D44A7E" w:rsidRDefault="00271CB1" w:rsidP="00C402BC">
      <w:pPr>
        <w:widowControl w:val="0"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271CB1" w:rsidRPr="00D44A7E" w:rsidRDefault="00271CB1" w:rsidP="00C402BC">
      <w:pPr>
        <w:widowControl w:val="0"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271CB1" w:rsidRPr="00D44A7E" w:rsidRDefault="00271CB1" w:rsidP="00C402BC">
      <w:pPr>
        <w:widowControl w:val="0"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271CB1" w:rsidRPr="00D44A7E" w:rsidRDefault="00271CB1" w:rsidP="00C402BC">
      <w:pPr>
        <w:widowControl w:val="0"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1F2A36" w:rsidRPr="00D44A7E" w:rsidRDefault="001F2A36" w:rsidP="00FC5BA1">
      <w:pPr>
        <w:keepNext/>
        <w:widowControl w:val="0"/>
        <w:numPr>
          <w:ilvl w:val="0"/>
          <w:numId w:val="20"/>
        </w:numPr>
        <w:tabs>
          <w:tab w:val="left" w:pos="0"/>
        </w:tabs>
        <w:suppressAutoHyphens w:val="0"/>
        <w:overflowPunct w:val="0"/>
        <w:autoSpaceDE w:val="0"/>
        <w:spacing w:after="12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kern w:val="1"/>
          <w:sz w:val="24"/>
          <w:szCs w:val="32"/>
        </w:rPr>
        <w:sectPr w:rsidR="001F2A36" w:rsidRPr="00D44A7E" w:rsidSect="00271CB1">
          <w:pgSz w:w="16838" w:h="11906" w:orient="landscape"/>
          <w:pgMar w:top="1418" w:right="992" w:bottom="992" w:left="1418" w:header="709" w:footer="709" w:gutter="0"/>
          <w:cols w:space="708"/>
          <w:docGrid w:linePitch="360"/>
        </w:sectPr>
      </w:pPr>
    </w:p>
    <w:p w:rsidR="00C402BC" w:rsidRPr="00D44A7E" w:rsidRDefault="00FC5BA1" w:rsidP="00FC5BA1">
      <w:pPr>
        <w:keepNext/>
        <w:widowControl w:val="0"/>
        <w:numPr>
          <w:ilvl w:val="0"/>
          <w:numId w:val="20"/>
        </w:numPr>
        <w:tabs>
          <w:tab w:val="left" w:pos="0"/>
        </w:tabs>
        <w:suppressAutoHyphens w:val="0"/>
        <w:overflowPunct w:val="0"/>
        <w:autoSpaceDE w:val="0"/>
        <w:spacing w:after="12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kern w:val="1"/>
          <w:sz w:val="24"/>
          <w:szCs w:val="32"/>
        </w:rPr>
      </w:pPr>
      <w:r w:rsidRPr="00D44A7E">
        <w:rPr>
          <w:rFonts w:ascii="Times New Roman" w:eastAsia="Times New Roman" w:hAnsi="Times New Roman" w:cs="Times New Roman"/>
          <w:bCs/>
          <w:kern w:val="1"/>
          <w:sz w:val="24"/>
          <w:szCs w:val="32"/>
        </w:rPr>
        <w:lastRenderedPageBreak/>
        <w:t>Załącznik nr 3</w:t>
      </w:r>
    </w:p>
    <w:p w:rsidR="00591F35" w:rsidRPr="00D44A7E" w:rsidRDefault="00591F35" w:rsidP="00591F35">
      <w:pPr>
        <w:keepNext/>
        <w:widowControl w:val="0"/>
        <w:numPr>
          <w:ilvl w:val="0"/>
          <w:numId w:val="20"/>
        </w:numPr>
        <w:tabs>
          <w:tab w:val="left" w:pos="0"/>
        </w:tabs>
        <w:suppressAutoHyphens w:val="0"/>
        <w:overflowPunct w:val="0"/>
        <w:autoSpaceDE w:val="0"/>
        <w:spacing w:after="12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1"/>
          <w:sz w:val="24"/>
          <w:szCs w:val="32"/>
        </w:rPr>
      </w:pPr>
      <w:r w:rsidRPr="00D44A7E">
        <w:rPr>
          <w:rFonts w:ascii="Times New Roman" w:eastAsia="Times New Roman" w:hAnsi="Times New Roman" w:cs="Times New Roman"/>
          <w:bCs/>
          <w:kern w:val="1"/>
          <w:sz w:val="24"/>
          <w:szCs w:val="32"/>
        </w:rPr>
        <w:t xml:space="preserve">WZÓR UMOWY </w:t>
      </w:r>
    </w:p>
    <w:p w:rsidR="0011521F" w:rsidRPr="00D44A7E" w:rsidRDefault="006F4844" w:rsidP="0011521F">
      <w:pPr>
        <w:pStyle w:val="Tekstpodstawowy"/>
        <w:spacing w:after="120" w:line="60" w:lineRule="atLeast"/>
        <w:rPr>
          <w:b/>
          <w:bCs/>
          <w:sz w:val="24"/>
          <w:szCs w:val="24"/>
        </w:rPr>
      </w:pPr>
      <w:r w:rsidRPr="00D44A7E">
        <w:rPr>
          <w:sz w:val="24"/>
          <w:szCs w:val="24"/>
        </w:rPr>
        <w:t>Numer zapytania ofertowego</w:t>
      </w:r>
      <w:r w:rsidR="0011521F" w:rsidRPr="00D44A7E">
        <w:rPr>
          <w:sz w:val="24"/>
          <w:szCs w:val="24"/>
        </w:rPr>
        <w:t xml:space="preserve">: </w:t>
      </w:r>
      <w:r w:rsidR="0011521F" w:rsidRPr="00D44A7E">
        <w:rPr>
          <w:b/>
          <w:sz w:val="24"/>
          <w:szCs w:val="24"/>
        </w:rPr>
        <w:t>ZPO3.26.3.2021.MO</w:t>
      </w:r>
      <w:r w:rsidR="0011521F" w:rsidRPr="00D44A7E">
        <w:rPr>
          <w:sz w:val="24"/>
          <w:szCs w:val="24"/>
        </w:rPr>
        <w:tab/>
        <w:t xml:space="preserve">                  </w:t>
      </w:r>
    </w:p>
    <w:p w:rsidR="0011521F" w:rsidRPr="00D44A7E" w:rsidRDefault="0011521F" w:rsidP="0011521F">
      <w:pPr>
        <w:pStyle w:val="Tekstpodstawowy"/>
        <w:spacing w:after="120" w:line="60" w:lineRule="atLeast"/>
        <w:jc w:val="center"/>
        <w:rPr>
          <w:b/>
          <w:bCs/>
          <w:sz w:val="22"/>
          <w:szCs w:val="22"/>
        </w:rPr>
      </w:pPr>
    </w:p>
    <w:p w:rsidR="0011521F" w:rsidRPr="00D44A7E" w:rsidRDefault="0011521F" w:rsidP="0011521F">
      <w:pPr>
        <w:pStyle w:val="Tekstpodstawowy"/>
        <w:spacing w:after="120" w:line="60" w:lineRule="atLeast"/>
        <w:jc w:val="center"/>
        <w:rPr>
          <w:b/>
          <w:bCs/>
        </w:rPr>
      </w:pPr>
    </w:p>
    <w:p w:rsidR="0011521F" w:rsidRPr="00D44A7E" w:rsidRDefault="0011521F" w:rsidP="0011521F">
      <w:pPr>
        <w:pStyle w:val="Tekstpodstawowy"/>
        <w:spacing w:after="120" w:line="60" w:lineRule="atLeast"/>
        <w:jc w:val="center"/>
        <w:rPr>
          <w:bCs/>
          <w:sz w:val="24"/>
          <w:szCs w:val="24"/>
        </w:rPr>
      </w:pPr>
      <w:r w:rsidRPr="00D44A7E">
        <w:rPr>
          <w:bCs/>
          <w:sz w:val="24"/>
          <w:szCs w:val="24"/>
        </w:rPr>
        <w:t xml:space="preserve">Umowa nr </w:t>
      </w:r>
      <w:r w:rsidR="006F4844" w:rsidRPr="00D44A7E">
        <w:rPr>
          <w:b/>
          <w:sz w:val="24"/>
          <w:szCs w:val="24"/>
        </w:rPr>
        <w:t>ZPO3.26.4</w:t>
      </w:r>
      <w:r w:rsidRPr="00D44A7E">
        <w:rPr>
          <w:b/>
          <w:sz w:val="24"/>
          <w:szCs w:val="24"/>
        </w:rPr>
        <w:t>.2021.MO</w:t>
      </w:r>
    </w:p>
    <w:p w:rsidR="0011521F" w:rsidRPr="00D44A7E" w:rsidRDefault="0011521F" w:rsidP="0011521F">
      <w:pPr>
        <w:pStyle w:val="Tekstpodstawowy"/>
        <w:spacing w:after="120" w:line="60" w:lineRule="atLeast"/>
        <w:jc w:val="center"/>
        <w:rPr>
          <w:b/>
          <w:bCs/>
          <w:sz w:val="24"/>
          <w:szCs w:val="24"/>
        </w:rPr>
      </w:pPr>
    </w:p>
    <w:p w:rsidR="0011521F" w:rsidRPr="00D44A7E" w:rsidRDefault="0011521F" w:rsidP="0011521F">
      <w:pPr>
        <w:pStyle w:val="Bezodstpw"/>
        <w:spacing w:after="120" w:line="6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4A7E">
        <w:rPr>
          <w:rFonts w:ascii="Times New Roman" w:hAnsi="Times New Roman" w:cs="Times New Roman"/>
          <w:sz w:val="24"/>
          <w:szCs w:val="24"/>
        </w:rPr>
        <w:t xml:space="preserve">zawarta w  dniu ……………. 2021 roku w Międzyrzecu Podlaskim  pomiędzy: </w:t>
      </w:r>
    </w:p>
    <w:p w:rsidR="0011521F" w:rsidRPr="00D44A7E" w:rsidRDefault="0011521F" w:rsidP="0011521F">
      <w:pPr>
        <w:pStyle w:val="Bezodstpw"/>
        <w:spacing w:after="120" w:line="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44A7E">
        <w:rPr>
          <w:rFonts w:ascii="Times New Roman" w:hAnsi="Times New Roman" w:cs="Times New Roman"/>
          <w:sz w:val="24"/>
          <w:szCs w:val="24"/>
        </w:rPr>
        <w:t>Nabywcą/Podatnikiem: Miastem Międzyrzec Podlaski z siedzibą 21-560 Międzyrzec Podlaski              ul. Pocztowa 8, NIP 537-255-36-37, reprezentowanym przez Odbiorcę/Płatnika</w:t>
      </w:r>
      <w:r w:rsidRPr="00D44A7E">
        <w:rPr>
          <w:rFonts w:ascii="Times New Roman" w:hAnsi="Times New Roman" w:cs="Times New Roman"/>
          <w:b/>
          <w:sz w:val="24"/>
          <w:szCs w:val="24"/>
        </w:rPr>
        <w:t xml:space="preserve"> Zespół  Placówek  Oświatowych  nr 3  w Międzyrzecu Podlaskim</w:t>
      </w:r>
      <w:r w:rsidRPr="00D44A7E">
        <w:rPr>
          <w:rFonts w:ascii="Times New Roman" w:hAnsi="Times New Roman" w:cs="Times New Roman"/>
          <w:sz w:val="24"/>
          <w:szCs w:val="24"/>
        </w:rPr>
        <w:t xml:space="preserve">  ul.  Leśna 2, 21-560 Międzyrzec Podlaski w imieniu którego działa mgr inż. Jolanta Wolanin Dyrektor  Zespołu  Placówek  Oświatowych  Nr 3 w Międzyrzecu Podlaskim zwanym dalej </w:t>
      </w:r>
      <w:r w:rsidRPr="00D44A7E">
        <w:rPr>
          <w:rFonts w:ascii="Times New Roman" w:hAnsi="Times New Roman" w:cs="Times New Roman"/>
          <w:b/>
          <w:sz w:val="24"/>
          <w:szCs w:val="24"/>
        </w:rPr>
        <w:t>Zamawiającym</w:t>
      </w:r>
      <w:r w:rsidRPr="00D44A7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1521F" w:rsidRPr="00D44A7E" w:rsidRDefault="0011521F" w:rsidP="0011521F">
      <w:pPr>
        <w:pStyle w:val="Bezodstpw"/>
        <w:spacing w:after="120" w:line="60" w:lineRule="atLeast"/>
        <w:rPr>
          <w:rFonts w:ascii="Times New Roman" w:hAnsi="Times New Roman" w:cs="Times New Roman"/>
          <w:sz w:val="24"/>
          <w:szCs w:val="24"/>
        </w:rPr>
      </w:pPr>
      <w:r w:rsidRPr="00D44A7E">
        <w:rPr>
          <w:rFonts w:ascii="Times New Roman" w:hAnsi="Times New Roman" w:cs="Times New Roman"/>
          <w:sz w:val="24"/>
          <w:szCs w:val="24"/>
        </w:rPr>
        <w:t>a</w:t>
      </w:r>
    </w:p>
    <w:p w:rsidR="0011521F" w:rsidRPr="00D44A7E" w:rsidRDefault="0011521F" w:rsidP="0011521F">
      <w:pPr>
        <w:pStyle w:val="Bezodstpw"/>
        <w:spacing w:after="120" w:line="60" w:lineRule="atLeast"/>
        <w:rPr>
          <w:rFonts w:ascii="Times New Roman" w:hAnsi="Times New Roman" w:cs="Times New Roman"/>
          <w:i/>
          <w:iCs/>
          <w:sz w:val="24"/>
          <w:szCs w:val="24"/>
        </w:rPr>
      </w:pPr>
      <w:r w:rsidRPr="00D44A7E">
        <w:rPr>
          <w:rFonts w:ascii="Times New Roman" w:hAnsi="Times New Roman" w:cs="Times New Roman"/>
          <w:i/>
          <w:iCs/>
          <w:sz w:val="24"/>
          <w:szCs w:val="24"/>
        </w:rPr>
        <w:t xml:space="preserve">…………………………………………………………………………………………………..……………… </w:t>
      </w:r>
    </w:p>
    <w:p w:rsidR="0011521F" w:rsidRPr="00D44A7E" w:rsidRDefault="0011521F" w:rsidP="0011521F">
      <w:pPr>
        <w:pStyle w:val="Bezodstpw"/>
        <w:spacing w:after="120" w:line="60" w:lineRule="atLeast"/>
        <w:rPr>
          <w:rFonts w:ascii="Times New Roman" w:hAnsi="Times New Roman" w:cs="Times New Roman"/>
          <w:sz w:val="24"/>
          <w:szCs w:val="24"/>
        </w:rPr>
      </w:pPr>
      <w:r w:rsidRPr="00D44A7E">
        <w:rPr>
          <w:rFonts w:ascii="Times New Roman" w:hAnsi="Times New Roman" w:cs="Times New Roman"/>
          <w:sz w:val="24"/>
          <w:szCs w:val="24"/>
        </w:rPr>
        <w:t xml:space="preserve">   NIP  …………………………………     reprezentowanym przez :</w:t>
      </w:r>
    </w:p>
    <w:p w:rsidR="0011521F" w:rsidRPr="00D44A7E" w:rsidRDefault="0011521F" w:rsidP="0011521F">
      <w:pPr>
        <w:pStyle w:val="Bezodstpw"/>
        <w:spacing w:after="120" w:line="6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D44A7E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   zwanym dalej </w:t>
      </w:r>
      <w:r w:rsidRPr="00D44A7E">
        <w:rPr>
          <w:rFonts w:ascii="Times New Roman" w:hAnsi="Times New Roman" w:cs="Times New Roman"/>
          <w:b/>
          <w:bCs/>
          <w:sz w:val="24"/>
          <w:szCs w:val="24"/>
        </w:rPr>
        <w:t>Wykonawcą</w:t>
      </w:r>
    </w:p>
    <w:p w:rsidR="0011521F" w:rsidRPr="00D44A7E" w:rsidRDefault="0011521F" w:rsidP="0011521F">
      <w:pPr>
        <w:autoSpaceDE w:val="0"/>
        <w:autoSpaceDN w:val="0"/>
        <w:adjustRightInd w:val="0"/>
        <w:spacing w:after="120" w:line="60" w:lineRule="atLea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44A7E">
        <w:rPr>
          <w:rFonts w:ascii="Times New Roman" w:hAnsi="Times New Roman" w:cs="Times New Roman"/>
          <w:sz w:val="24"/>
          <w:szCs w:val="24"/>
        </w:rPr>
        <w:t xml:space="preserve">wyłonionym w wyniku wyboru najkorzystniejszej oferty, nr sprawy </w:t>
      </w:r>
      <w:r w:rsidRPr="00D44A7E">
        <w:rPr>
          <w:rFonts w:ascii="Times New Roman" w:hAnsi="Times New Roman" w:cs="Times New Roman"/>
          <w:b/>
          <w:sz w:val="24"/>
          <w:szCs w:val="24"/>
        </w:rPr>
        <w:t>ZPO3.26.3.2021.MO</w:t>
      </w:r>
      <w:r w:rsidRPr="00D44A7E">
        <w:rPr>
          <w:rFonts w:ascii="Times New Roman" w:hAnsi="Times New Roman" w:cs="Times New Roman"/>
          <w:sz w:val="24"/>
          <w:szCs w:val="24"/>
        </w:rPr>
        <w:t xml:space="preserve"> </w:t>
      </w:r>
      <w:r w:rsidR="00E52368">
        <w:rPr>
          <w:rFonts w:ascii="Times New Roman" w:hAnsi="Times New Roman" w:cs="Times New Roman"/>
          <w:sz w:val="24"/>
          <w:szCs w:val="24"/>
        </w:rPr>
        <w:br/>
      </w:r>
      <w:r w:rsidRPr="00D44A7E">
        <w:rPr>
          <w:rFonts w:ascii="Times New Roman" w:hAnsi="Times New Roman" w:cs="Times New Roman"/>
          <w:sz w:val="24"/>
          <w:szCs w:val="24"/>
        </w:rPr>
        <w:t xml:space="preserve">w postępowaniu w trybie zapytania ofertowego o wartości poniżej 30 000 euro na </w:t>
      </w:r>
      <w:r w:rsidRPr="00D44A7E">
        <w:rPr>
          <w:rFonts w:ascii="Times New Roman" w:hAnsi="Times New Roman" w:cs="Times New Roman"/>
          <w:sz w:val="24"/>
          <w:szCs w:val="20"/>
        </w:rPr>
        <w:t>„</w:t>
      </w:r>
      <w:r w:rsidRPr="00D44A7E">
        <w:rPr>
          <w:rFonts w:ascii="Times New Roman" w:hAnsi="Times New Roman" w:cs="Times New Roman"/>
          <w:b/>
          <w:bCs/>
          <w:sz w:val="24"/>
          <w:szCs w:val="20"/>
        </w:rPr>
        <w:t>Dostawy pieczywa</w:t>
      </w:r>
      <w:r w:rsidR="006F4844" w:rsidRPr="00D44A7E">
        <w:rPr>
          <w:rFonts w:ascii="Times New Roman" w:hAnsi="Times New Roman" w:cs="Times New Roman"/>
          <w:b/>
          <w:bCs/>
          <w:sz w:val="24"/>
          <w:szCs w:val="20"/>
        </w:rPr>
        <w:t>, świeżych wyrobów piekarskich i ciastkarskich</w:t>
      </w:r>
      <w:r w:rsidRPr="00D44A7E">
        <w:rPr>
          <w:rFonts w:ascii="Times New Roman" w:hAnsi="Times New Roman" w:cs="Times New Roman"/>
          <w:b/>
          <w:bCs/>
          <w:sz w:val="24"/>
          <w:szCs w:val="20"/>
        </w:rPr>
        <w:t xml:space="preserve"> do kuchni  ZPO3 w Międzyrzecu Podlaskim w okresie od 01.09.2021 do 31.08.2022 roku”</w:t>
      </w:r>
    </w:p>
    <w:p w:rsidR="0011521F" w:rsidRPr="00D44A7E" w:rsidRDefault="0011521F" w:rsidP="0011521F">
      <w:pPr>
        <w:pStyle w:val="Bezodstpw"/>
        <w:spacing w:after="120" w:line="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A7E">
        <w:rPr>
          <w:rFonts w:ascii="Times New Roman" w:hAnsi="Times New Roman" w:cs="Times New Roman"/>
          <w:b/>
          <w:sz w:val="24"/>
          <w:szCs w:val="24"/>
        </w:rPr>
        <w:t>§ 1</w:t>
      </w:r>
    </w:p>
    <w:p w:rsidR="0011521F" w:rsidRPr="00D44A7E" w:rsidRDefault="0011521F" w:rsidP="0011521F">
      <w:pPr>
        <w:pStyle w:val="Bezodstpw"/>
        <w:spacing w:after="120" w:line="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A7E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11521F" w:rsidRPr="00D44A7E" w:rsidRDefault="0011521F" w:rsidP="0011521F">
      <w:pPr>
        <w:numPr>
          <w:ilvl w:val="0"/>
          <w:numId w:val="26"/>
        </w:numPr>
        <w:tabs>
          <w:tab w:val="clear" w:pos="360"/>
          <w:tab w:val="num" w:pos="1985"/>
        </w:tabs>
        <w:suppressAutoHyphens w:val="0"/>
        <w:autoSpaceDE w:val="0"/>
        <w:autoSpaceDN w:val="0"/>
        <w:adjustRightInd w:val="0"/>
        <w:spacing w:after="120" w:line="60" w:lineRule="atLeas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44A7E">
        <w:rPr>
          <w:rFonts w:ascii="Times New Roman" w:hAnsi="Times New Roman" w:cs="Times New Roman"/>
          <w:sz w:val="24"/>
          <w:szCs w:val="24"/>
        </w:rPr>
        <w:t xml:space="preserve">Wykonawca zobowiązuje się do dostarczenia Zamawiającemu, a Zamawiający do odebrania artykułów spożywczych, zwanych w dalszej części umowy towarami lub produktami, których asortyment, ilość, jakość i ceny jednostkowe określone zostały w formularzu asortymentowo-cenowym (załącznik nr 2) na warunkach określonych w Zapytaniu ofertowym.  </w:t>
      </w:r>
    </w:p>
    <w:p w:rsidR="0011521F" w:rsidRPr="00D44A7E" w:rsidRDefault="0011521F" w:rsidP="0011521F">
      <w:pPr>
        <w:numPr>
          <w:ilvl w:val="0"/>
          <w:numId w:val="26"/>
        </w:numPr>
        <w:tabs>
          <w:tab w:val="clear" w:pos="360"/>
          <w:tab w:val="num" w:pos="1985"/>
        </w:tabs>
        <w:suppressAutoHyphens w:val="0"/>
        <w:autoSpaceDE w:val="0"/>
        <w:autoSpaceDN w:val="0"/>
        <w:adjustRightInd w:val="0"/>
        <w:spacing w:after="120" w:line="60" w:lineRule="atLeas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44A7E">
        <w:rPr>
          <w:rFonts w:ascii="Times New Roman" w:hAnsi="Times New Roman" w:cs="Times New Roman"/>
          <w:sz w:val="24"/>
          <w:szCs w:val="24"/>
        </w:rPr>
        <w:t>Oferta Wykonawcy wraz z Formularzem asortymentowo-cenowym stanowi załącznik do niniejszej umowy.</w:t>
      </w:r>
    </w:p>
    <w:p w:rsidR="0011521F" w:rsidRPr="00D44A7E" w:rsidRDefault="0011521F" w:rsidP="0011521F">
      <w:pPr>
        <w:numPr>
          <w:ilvl w:val="0"/>
          <w:numId w:val="26"/>
        </w:numPr>
        <w:tabs>
          <w:tab w:val="clear" w:pos="360"/>
          <w:tab w:val="num" w:pos="1985"/>
        </w:tabs>
        <w:suppressAutoHyphens w:val="0"/>
        <w:autoSpaceDE w:val="0"/>
        <w:autoSpaceDN w:val="0"/>
        <w:adjustRightInd w:val="0"/>
        <w:spacing w:after="120" w:line="60" w:lineRule="atLeas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44A7E">
        <w:rPr>
          <w:rFonts w:ascii="Times New Roman" w:hAnsi="Times New Roman" w:cs="Times New Roman"/>
          <w:sz w:val="24"/>
          <w:szCs w:val="24"/>
        </w:rPr>
        <w:t>Każdy oferowany artykuł powinien być oznakowany etykietą zawierającą następujące dane: nazwa środka spożywczego, nazwa producenta, wykaz składników występujących w środku spożywczym, termin przydatności do spożycia.</w:t>
      </w:r>
    </w:p>
    <w:p w:rsidR="0011521F" w:rsidRPr="00D44A7E" w:rsidRDefault="0011521F" w:rsidP="0011521F">
      <w:pPr>
        <w:numPr>
          <w:ilvl w:val="0"/>
          <w:numId w:val="26"/>
        </w:numPr>
        <w:tabs>
          <w:tab w:val="clear" w:pos="360"/>
          <w:tab w:val="num" w:pos="1985"/>
        </w:tabs>
        <w:suppressAutoHyphens w:val="0"/>
        <w:autoSpaceDE w:val="0"/>
        <w:autoSpaceDN w:val="0"/>
        <w:adjustRightInd w:val="0"/>
        <w:spacing w:after="120" w:line="60" w:lineRule="atLeas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44A7E">
        <w:rPr>
          <w:rFonts w:ascii="Times New Roman" w:hAnsi="Times New Roman" w:cs="Times New Roman"/>
          <w:sz w:val="24"/>
          <w:szCs w:val="24"/>
        </w:rPr>
        <w:t xml:space="preserve">Dostawy (w tym rozładunek) będą dostarczane do siedziby Zamawiającego - Kuchnia </w:t>
      </w:r>
      <w:r w:rsidRPr="00D44A7E">
        <w:rPr>
          <w:rFonts w:ascii="Times New Roman" w:hAnsi="Times New Roman" w:cs="Times New Roman"/>
          <w:sz w:val="24"/>
          <w:szCs w:val="24"/>
        </w:rPr>
        <w:br/>
        <w:t>Zespołu Placówek Oświatowych nr 3 w Międzyrzecu Podlaskim, 21-560 Międzyrzec Podlaski ul. Leśna 2.</w:t>
      </w:r>
    </w:p>
    <w:p w:rsidR="0011521F" w:rsidRPr="00D44A7E" w:rsidRDefault="0011521F" w:rsidP="0011521F">
      <w:pPr>
        <w:numPr>
          <w:ilvl w:val="0"/>
          <w:numId w:val="26"/>
        </w:numPr>
        <w:tabs>
          <w:tab w:val="clear" w:pos="360"/>
          <w:tab w:val="num" w:pos="1985"/>
        </w:tabs>
        <w:suppressAutoHyphens w:val="0"/>
        <w:autoSpaceDE w:val="0"/>
        <w:autoSpaceDN w:val="0"/>
        <w:adjustRightInd w:val="0"/>
        <w:spacing w:after="120" w:line="60" w:lineRule="atLeas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44A7E">
        <w:rPr>
          <w:rFonts w:ascii="Times New Roman" w:hAnsi="Times New Roman" w:cs="Times New Roman"/>
          <w:sz w:val="24"/>
          <w:szCs w:val="24"/>
        </w:rPr>
        <w:t>Dostawa wykonywana będzie transportem i na koszt Wykonawcy.</w:t>
      </w:r>
    </w:p>
    <w:p w:rsidR="0011521F" w:rsidRPr="00D44A7E" w:rsidRDefault="0011521F" w:rsidP="0011521F">
      <w:pPr>
        <w:numPr>
          <w:ilvl w:val="0"/>
          <w:numId w:val="26"/>
        </w:numPr>
        <w:tabs>
          <w:tab w:val="clear" w:pos="360"/>
          <w:tab w:val="num" w:pos="1985"/>
        </w:tabs>
        <w:suppressAutoHyphens w:val="0"/>
        <w:autoSpaceDE w:val="0"/>
        <w:autoSpaceDN w:val="0"/>
        <w:adjustRightInd w:val="0"/>
        <w:spacing w:after="120" w:line="60" w:lineRule="atLeas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44A7E">
        <w:rPr>
          <w:rFonts w:ascii="Times New Roman" w:hAnsi="Times New Roman" w:cs="Times New Roman"/>
          <w:sz w:val="24"/>
          <w:szCs w:val="24"/>
        </w:rPr>
        <w:t>Zamówienie przed dostawą składane będą telefonicznie, faksem lub e-mailem na adres Wykonawcy,  najpóźniej w przeddzień dostawy w godzinach 8.00 do 14.00.</w:t>
      </w:r>
    </w:p>
    <w:p w:rsidR="0011521F" w:rsidRPr="00D44A7E" w:rsidRDefault="0011521F" w:rsidP="0011521F">
      <w:pPr>
        <w:numPr>
          <w:ilvl w:val="0"/>
          <w:numId w:val="26"/>
        </w:numPr>
        <w:tabs>
          <w:tab w:val="clear" w:pos="360"/>
          <w:tab w:val="num" w:pos="1985"/>
        </w:tabs>
        <w:suppressAutoHyphens w:val="0"/>
        <w:autoSpaceDE w:val="0"/>
        <w:autoSpaceDN w:val="0"/>
        <w:adjustRightInd w:val="0"/>
        <w:spacing w:after="120" w:line="60" w:lineRule="atLeas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44A7E">
        <w:rPr>
          <w:rFonts w:ascii="Times New Roman" w:hAnsi="Times New Roman" w:cs="Times New Roman"/>
          <w:sz w:val="24"/>
          <w:szCs w:val="24"/>
        </w:rPr>
        <w:t xml:space="preserve">Dostawa towaru partiami, stosownie do potrzeb i zamówień Zamawiającego. Wszelkie reklamacje dotyczące dostawy Wykonawca zobowiązany jest załatwić w trybie pilnym od zgłoszenia. W przypadku dostarczenia zamówionego towaru niezgodnego z zamówieniem lub niewłaściwej jakości czy niedostarczenia towaru, a także nie dokonania niezwłocznej jego </w:t>
      </w:r>
      <w:r w:rsidRPr="00D44A7E">
        <w:rPr>
          <w:rFonts w:ascii="Times New Roman" w:hAnsi="Times New Roman" w:cs="Times New Roman"/>
          <w:sz w:val="24"/>
          <w:szCs w:val="24"/>
        </w:rPr>
        <w:lastRenderedPageBreak/>
        <w:t>wymiany na towar właściwy we wskazanym terminie  – Zamawiający w w/w okolicznościach ma prawo dokonania zakupu zamówionego towaru w dowolnej jednostce handlowej. Koszty powstałe z tego tytułu obciążają wykonawcę.</w:t>
      </w:r>
    </w:p>
    <w:p w:rsidR="0011521F" w:rsidRPr="00D44A7E" w:rsidRDefault="0011521F" w:rsidP="0011521F">
      <w:pPr>
        <w:numPr>
          <w:ilvl w:val="0"/>
          <w:numId w:val="26"/>
        </w:numPr>
        <w:tabs>
          <w:tab w:val="clear" w:pos="360"/>
          <w:tab w:val="num" w:pos="1985"/>
        </w:tabs>
        <w:suppressAutoHyphens w:val="0"/>
        <w:autoSpaceDE w:val="0"/>
        <w:autoSpaceDN w:val="0"/>
        <w:adjustRightInd w:val="0"/>
        <w:spacing w:after="120" w:line="60" w:lineRule="atLeast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4A7E">
        <w:rPr>
          <w:rFonts w:ascii="Times New Roman" w:hAnsi="Times New Roman" w:cs="Times New Roman"/>
          <w:b/>
          <w:sz w:val="24"/>
          <w:szCs w:val="24"/>
        </w:rPr>
        <w:t>Zamawiający i Wykonawca są zobligowani do niezwłocznego i wzajemnego informowania się o wpływie okoliczności związanych z wystąpieniem COVID-19</w:t>
      </w:r>
      <w:r w:rsidR="00D44A7E">
        <w:rPr>
          <w:rFonts w:ascii="Times New Roman" w:hAnsi="Times New Roman" w:cs="Times New Roman"/>
          <w:b/>
          <w:sz w:val="24"/>
          <w:szCs w:val="24"/>
        </w:rPr>
        <w:t>, DELTA</w:t>
      </w:r>
      <w:r w:rsidRPr="00D44A7E">
        <w:rPr>
          <w:rFonts w:ascii="Times New Roman" w:hAnsi="Times New Roman" w:cs="Times New Roman"/>
          <w:b/>
          <w:sz w:val="24"/>
          <w:szCs w:val="24"/>
        </w:rPr>
        <w:t xml:space="preserve"> na należyte wykonanie umowy, o ile taki wpływ wystąpił lub może wystąpić. </w:t>
      </w:r>
    </w:p>
    <w:p w:rsidR="0011521F" w:rsidRPr="00D44A7E" w:rsidRDefault="0011521F" w:rsidP="0011521F">
      <w:pPr>
        <w:tabs>
          <w:tab w:val="num" w:pos="1985"/>
        </w:tabs>
        <w:autoSpaceDE w:val="0"/>
        <w:autoSpaceDN w:val="0"/>
        <w:adjustRightInd w:val="0"/>
        <w:spacing w:after="120" w:line="60" w:lineRule="atLeast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4A7E">
        <w:rPr>
          <w:rFonts w:ascii="Times New Roman" w:hAnsi="Times New Roman" w:cs="Times New Roman"/>
          <w:b/>
          <w:sz w:val="24"/>
          <w:szCs w:val="24"/>
        </w:rPr>
        <w:tab/>
        <w:t>Pod pojęciem - wszelkie okoliczności związane z wystąpieniem choroby COVID-19</w:t>
      </w:r>
      <w:r w:rsidR="00D44A7E">
        <w:rPr>
          <w:rFonts w:ascii="Times New Roman" w:hAnsi="Times New Roman" w:cs="Times New Roman"/>
          <w:b/>
          <w:sz w:val="24"/>
          <w:szCs w:val="24"/>
        </w:rPr>
        <w:t>, DELTA</w:t>
      </w:r>
      <w:r w:rsidRPr="00D44A7E">
        <w:rPr>
          <w:rFonts w:ascii="Times New Roman" w:hAnsi="Times New Roman" w:cs="Times New Roman"/>
          <w:b/>
          <w:sz w:val="24"/>
          <w:szCs w:val="24"/>
        </w:rPr>
        <w:t xml:space="preserve"> - należy rozumieć ograniczenie produkcji, ograniczenie funkcjonowania placówki lub zawieszenie jej pracy, objęcie pracowników kwarantanną, ograniczenie </w:t>
      </w:r>
      <w:r w:rsidR="00E52368">
        <w:rPr>
          <w:rFonts w:ascii="Times New Roman" w:hAnsi="Times New Roman" w:cs="Times New Roman"/>
          <w:b/>
          <w:sz w:val="24"/>
          <w:szCs w:val="24"/>
        </w:rPr>
        <w:br/>
      </w:r>
      <w:r w:rsidRPr="00D44A7E">
        <w:rPr>
          <w:rFonts w:ascii="Times New Roman" w:hAnsi="Times New Roman" w:cs="Times New Roman"/>
          <w:b/>
          <w:sz w:val="24"/>
          <w:szCs w:val="24"/>
        </w:rPr>
        <w:t>w poruszaniu lub prowadzeniu określonej działalności, wzrost cen, niedostępność produktów itp.</w:t>
      </w:r>
    </w:p>
    <w:p w:rsidR="0011521F" w:rsidRPr="00D44A7E" w:rsidRDefault="0011521F" w:rsidP="0011521F">
      <w:pPr>
        <w:numPr>
          <w:ilvl w:val="0"/>
          <w:numId w:val="26"/>
        </w:numPr>
        <w:tabs>
          <w:tab w:val="clear" w:pos="360"/>
          <w:tab w:val="num" w:pos="1985"/>
        </w:tabs>
        <w:suppressAutoHyphens w:val="0"/>
        <w:autoSpaceDE w:val="0"/>
        <w:autoSpaceDN w:val="0"/>
        <w:adjustRightInd w:val="0"/>
        <w:spacing w:after="120" w:line="60" w:lineRule="atLeas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44A7E">
        <w:rPr>
          <w:rFonts w:ascii="Times New Roman" w:hAnsi="Times New Roman" w:cs="Times New Roman"/>
          <w:b/>
          <w:sz w:val="24"/>
          <w:szCs w:val="24"/>
        </w:rPr>
        <w:t>Zamawiają</w:t>
      </w:r>
      <w:r w:rsidR="00D44A7E">
        <w:rPr>
          <w:rFonts w:ascii="Times New Roman" w:hAnsi="Times New Roman" w:cs="Times New Roman"/>
          <w:b/>
          <w:sz w:val="24"/>
          <w:szCs w:val="24"/>
        </w:rPr>
        <w:t>cy lub Wykonawca, powołując się</w:t>
      </w:r>
      <w:r w:rsidRPr="00D44A7E">
        <w:rPr>
          <w:rFonts w:ascii="Times New Roman" w:hAnsi="Times New Roman" w:cs="Times New Roman"/>
          <w:b/>
          <w:sz w:val="24"/>
          <w:szCs w:val="24"/>
        </w:rPr>
        <w:t xml:space="preserve"> na wystąpienie okoliczności związanych </w:t>
      </w:r>
      <w:r w:rsidRPr="00D44A7E">
        <w:rPr>
          <w:rFonts w:ascii="Times New Roman" w:hAnsi="Times New Roman" w:cs="Times New Roman"/>
          <w:b/>
          <w:sz w:val="24"/>
          <w:szCs w:val="24"/>
        </w:rPr>
        <w:br/>
        <w:t>z COVID-19</w:t>
      </w:r>
      <w:r w:rsidR="00E52368">
        <w:rPr>
          <w:rFonts w:ascii="Times New Roman" w:hAnsi="Times New Roman" w:cs="Times New Roman"/>
          <w:b/>
          <w:sz w:val="24"/>
          <w:szCs w:val="24"/>
        </w:rPr>
        <w:t>, DELTA</w:t>
      </w:r>
      <w:r w:rsidRPr="00D44A7E">
        <w:rPr>
          <w:rFonts w:ascii="Times New Roman" w:hAnsi="Times New Roman" w:cs="Times New Roman"/>
          <w:b/>
          <w:sz w:val="24"/>
          <w:szCs w:val="24"/>
        </w:rPr>
        <w:t xml:space="preserve"> jest zobowiązany do wskazania konkretnych okoliczności lub ograniczeń, </w:t>
      </w:r>
      <w:r w:rsidRPr="00D44A7E">
        <w:rPr>
          <w:rFonts w:ascii="Times New Roman" w:hAnsi="Times New Roman" w:cs="Times New Roman"/>
          <w:b/>
          <w:sz w:val="24"/>
          <w:szCs w:val="24"/>
        </w:rPr>
        <w:br/>
        <w:t>w tym powołanie podstawy prawnej nałożonych ograniczeń, na realizację umowy a nie ogólnego wpływu na jego sytuację.</w:t>
      </w:r>
    </w:p>
    <w:p w:rsidR="0011521F" w:rsidRPr="00D44A7E" w:rsidRDefault="0011521F" w:rsidP="0011521F">
      <w:pPr>
        <w:numPr>
          <w:ilvl w:val="0"/>
          <w:numId w:val="26"/>
        </w:numPr>
        <w:tabs>
          <w:tab w:val="clear" w:pos="360"/>
          <w:tab w:val="num" w:pos="1985"/>
        </w:tabs>
        <w:suppressAutoHyphens w:val="0"/>
        <w:autoSpaceDE w:val="0"/>
        <w:autoSpaceDN w:val="0"/>
        <w:adjustRightInd w:val="0"/>
        <w:spacing w:after="120" w:line="60" w:lineRule="atLeas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44A7E">
        <w:rPr>
          <w:rFonts w:ascii="Times New Roman" w:hAnsi="Times New Roman" w:cs="Times New Roman"/>
          <w:b/>
          <w:sz w:val="24"/>
          <w:szCs w:val="24"/>
        </w:rPr>
        <w:t xml:space="preserve">Zamawiający i Wykonawca, po stwierdzeniu wystąpienia okoliczności związanych </w:t>
      </w:r>
      <w:r w:rsidRPr="00D44A7E">
        <w:rPr>
          <w:rFonts w:ascii="Times New Roman" w:hAnsi="Times New Roman" w:cs="Times New Roman"/>
          <w:b/>
          <w:sz w:val="24"/>
          <w:szCs w:val="24"/>
        </w:rPr>
        <w:br/>
        <w:t>z wystąpieniem COVID-19</w:t>
      </w:r>
      <w:r w:rsidR="00E52368">
        <w:rPr>
          <w:rFonts w:ascii="Times New Roman" w:hAnsi="Times New Roman" w:cs="Times New Roman"/>
          <w:b/>
          <w:sz w:val="24"/>
          <w:szCs w:val="24"/>
        </w:rPr>
        <w:t>, DELTA,</w:t>
      </w:r>
      <w:bookmarkStart w:id="0" w:name="_GoBack"/>
      <w:bookmarkEnd w:id="0"/>
      <w:r w:rsidRPr="00D44A7E">
        <w:rPr>
          <w:rFonts w:ascii="Times New Roman" w:hAnsi="Times New Roman" w:cs="Times New Roman"/>
          <w:b/>
          <w:sz w:val="24"/>
          <w:szCs w:val="24"/>
        </w:rPr>
        <w:t xml:space="preserve"> które mogą wpłynąć lub wpływają na należyte wykonanie umowy, mogą dokonać zmiany umowy.</w:t>
      </w:r>
    </w:p>
    <w:p w:rsidR="0011521F" w:rsidRPr="00D44A7E" w:rsidRDefault="0011521F" w:rsidP="0011521F">
      <w:pPr>
        <w:autoSpaceDE w:val="0"/>
        <w:autoSpaceDN w:val="0"/>
        <w:adjustRightInd w:val="0"/>
        <w:spacing w:after="120" w:line="6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4A7E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11521F" w:rsidRPr="00D44A7E" w:rsidRDefault="0011521F" w:rsidP="0011521F">
      <w:pPr>
        <w:tabs>
          <w:tab w:val="left" w:pos="2700"/>
          <w:tab w:val="center" w:pos="4536"/>
        </w:tabs>
        <w:autoSpaceDE w:val="0"/>
        <w:autoSpaceDN w:val="0"/>
        <w:adjustRightInd w:val="0"/>
        <w:spacing w:before="60" w:after="120" w:line="6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4A7E">
        <w:rPr>
          <w:rFonts w:ascii="Times New Roman" w:hAnsi="Times New Roman" w:cs="Times New Roman"/>
          <w:b/>
          <w:bCs/>
          <w:sz w:val="24"/>
          <w:szCs w:val="24"/>
        </w:rPr>
        <w:t>PRZEDMIOT UMOWY</w:t>
      </w:r>
    </w:p>
    <w:p w:rsidR="0011521F" w:rsidRPr="00D44A7E" w:rsidRDefault="0011521F" w:rsidP="0011521F">
      <w:pPr>
        <w:pStyle w:val="Tekstpodstawowy2"/>
        <w:numPr>
          <w:ilvl w:val="0"/>
          <w:numId w:val="27"/>
        </w:numPr>
        <w:tabs>
          <w:tab w:val="clear" w:pos="360"/>
          <w:tab w:val="num" w:pos="709"/>
        </w:tabs>
        <w:spacing w:line="60" w:lineRule="atLeast"/>
        <w:ind w:left="567" w:hanging="567"/>
        <w:jc w:val="both"/>
        <w:rPr>
          <w:b/>
          <w:sz w:val="24"/>
          <w:szCs w:val="24"/>
        </w:rPr>
      </w:pPr>
      <w:r w:rsidRPr="00D44A7E">
        <w:rPr>
          <w:sz w:val="24"/>
          <w:szCs w:val="24"/>
        </w:rPr>
        <w:t xml:space="preserve">Przedmiotem umowy jest dostawa do stołówki szkolnej przy </w:t>
      </w:r>
      <w:r w:rsidRPr="00D44A7E">
        <w:rPr>
          <w:bCs/>
          <w:sz w:val="24"/>
          <w:szCs w:val="24"/>
        </w:rPr>
        <w:t xml:space="preserve">Zespole Placówek Oświatowych </w:t>
      </w:r>
      <w:r w:rsidRPr="00D44A7E">
        <w:rPr>
          <w:bCs/>
          <w:sz w:val="24"/>
          <w:szCs w:val="24"/>
        </w:rPr>
        <w:br/>
        <w:t>nr 3 w Międzyrzecu Podlaskim</w:t>
      </w:r>
      <w:r w:rsidRPr="00D44A7E">
        <w:rPr>
          <w:sz w:val="24"/>
          <w:szCs w:val="24"/>
        </w:rPr>
        <w:t>, ul. Leśna 2 artykułów spożywczych, wskazanych w Ofercie Wykonawcy oraz Formularzu asortymentowo-cenowym.</w:t>
      </w:r>
    </w:p>
    <w:p w:rsidR="0011521F" w:rsidRPr="00D44A7E" w:rsidRDefault="0011521F" w:rsidP="0011521F">
      <w:pPr>
        <w:numPr>
          <w:ilvl w:val="0"/>
          <w:numId w:val="27"/>
        </w:numPr>
        <w:tabs>
          <w:tab w:val="clear" w:pos="360"/>
          <w:tab w:val="num" w:pos="709"/>
        </w:tabs>
        <w:suppressAutoHyphens w:val="0"/>
        <w:spacing w:after="120" w:line="60" w:lineRule="atLeas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44A7E">
        <w:rPr>
          <w:rFonts w:ascii="Times New Roman" w:hAnsi="Times New Roman" w:cs="Times New Roman"/>
          <w:sz w:val="24"/>
          <w:szCs w:val="24"/>
        </w:rPr>
        <w:t xml:space="preserve">Zamawiający informuje, że przy dostawie artykułów </w:t>
      </w:r>
      <w:r w:rsidR="00D44A7E">
        <w:rPr>
          <w:rFonts w:ascii="Times New Roman" w:hAnsi="Times New Roman" w:cs="Times New Roman"/>
          <w:sz w:val="24"/>
          <w:szCs w:val="24"/>
        </w:rPr>
        <w:t>będących przedmiotem zamówienia</w:t>
      </w:r>
      <w:r w:rsidRPr="00D44A7E">
        <w:rPr>
          <w:rFonts w:ascii="Times New Roman" w:hAnsi="Times New Roman" w:cs="Times New Roman"/>
          <w:sz w:val="24"/>
          <w:szCs w:val="24"/>
        </w:rPr>
        <w:t xml:space="preserve"> stosuje prawo opcji a tzn., że podane ilości są wartościami max. które należy wycenić </w:t>
      </w:r>
      <w:r w:rsidR="00D44A7E">
        <w:rPr>
          <w:rFonts w:ascii="Times New Roman" w:hAnsi="Times New Roman" w:cs="Times New Roman"/>
          <w:sz w:val="24"/>
          <w:szCs w:val="24"/>
        </w:rPr>
        <w:br/>
      </w:r>
      <w:r w:rsidRPr="00D44A7E">
        <w:rPr>
          <w:rFonts w:ascii="Times New Roman" w:hAnsi="Times New Roman" w:cs="Times New Roman"/>
          <w:sz w:val="24"/>
          <w:szCs w:val="24"/>
        </w:rPr>
        <w:t>w ofercie cenowej. Zamawiający będzie zamawiał artykuły w miarę potrzeb szkoły</w:t>
      </w:r>
      <w:r w:rsidR="00D44A7E">
        <w:rPr>
          <w:rFonts w:ascii="Times New Roman" w:hAnsi="Times New Roman" w:cs="Times New Roman"/>
          <w:sz w:val="24"/>
          <w:szCs w:val="24"/>
        </w:rPr>
        <w:t>,</w:t>
      </w:r>
      <w:r w:rsidRPr="00D44A7E">
        <w:rPr>
          <w:rFonts w:ascii="Times New Roman" w:hAnsi="Times New Roman" w:cs="Times New Roman"/>
          <w:sz w:val="24"/>
          <w:szCs w:val="24"/>
        </w:rPr>
        <w:t xml:space="preserve"> </w:t>
      </w:r>
      <w:r w:rsidR="00D44A7E">
        <w:rPr>
          <w:rFonts w:ascii="Times New Roman" w:hAnsi="Times New Roman" w:cs="Times New Roman"/>
          <w:sz w:val="24"/>
          <w:szCs w:val="24"/>
        </w:rPr>
        <w:br/>
      </w:r>
      <w:r w:rsidRPr="00D44A7E">
        <w:rPr>
          <w:rFonts w:ascii="Times New Roman" w:hAnsi="Times New Roman" w:cs="Times New Roman"/>
          <w:sz w:val="24"/>
          <w:szCs w:val="24"/>
        </w:rPr>
        <w:t xml:space="preserve">a gwarantowana ilość artykułów to 60% artykułów wymienionych w załączniku nr 2 Formularzu Asortymentowo-cenowym. Pozostałą część zamówienia Zamawiający zrealizuje zgodnie z zapotrzebowaniem. </w:t>
      </w:r>
    </w:p>
    <w:p w:rsidR="0011521F" w:rsidRPr="00D44A7E" w:rsidRDefault="0011521F" w:rsidP="0011521F">
      <w:pPr>
        <w:tabs>
          <w:tab w:val="num" w:pos="709"/>
        </w:tabs>
        <w:spacing w:after="120" w:line="60" w:lineRule="atLeas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44A7E">
        <w:rPr>
          <w:rFonts w:ascii="Times New Roman" w:hAnsi="Times New Roman" w:cs="Times New Roman"/>
          <w:sz w:val="24"/>
          <w:szCs w:val="24"/>
        </w:rPr>
        <w:t xml:space="preserve">UWAGA. W przypadku czasowego ograniczenia funkcjonowania placówek oświatowych </w:t>
      </w:r>
      <w:r w:rsidRPr="00D44A7E">
        <w:rPr>
          <w:rFonts w:ascii="Times New Roman" w:hAnsi="Times New Roman" w:cs="Times New Roman"/>
          <w:sz w:val="24"/>
          <w:szCs w:val="24"/>
        </w:rPr>
        <w:br/>
        <w:t>w związku z wprowadzeniem stanu epidemicznego, Zamawiający może ograniczyć gwarantowaną ilość zamawianych artykułów spożywczych.</w:t>
      </w:r>
    </w:p>
    <w:p w:rsidR="0011521F" w:rsidRPr="00D44A7E" w:rsidRDefault="0011521F" w:rsidP="0011521F">
      <w:pPr>
        <w:spacing w:after="120" w:line="60" w:lineRule="atLeas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4A7E">
        <w:rPr>
          <w:rFonts w:ascii="Times New Roman" w:hAnsi="Times New Roman" w:cs="Times New Roman"/>
          <w:b/>
          <w:sz w:val="24"/>
          <w:szCs w:val="24"/>
        </w:rPr>
        <w:t>UWAGA - dotyczy - Pieczywo, świeże wyroby piekarskie i ciastkarskie pieczywa.</w:t>
      </w:r>
    </w:p>
    <w:p w:rsidR="0011521F" w:rsidRPr="00D44A7E" w:rsidRDefault="0011521F" w:rsidP="0011521F">
      <w:pPr>
        <w:spacing w:after="120" w:line="6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44A7E">
        <w:rPr>
          <w:rFonts w:ascii="Times New Roman" w:hAnsi="Times New Roman" w:cs="Times New Roman"/>
          <w:sz w:val="24"/>
          <w:szCs w:val="24"/>
        </w:rPr>
        <w:t>W sytuacjach niemożliwych do przewidzenia przez Zamawiającego, np. zwiększona zachorowalność, bardzo złe warunki pogodowe itp., Zamawiający ma prawo zwrotu części towaru dostarczonego w danym dniu, informując Wykonawcę faksem, e-mailem lub telefonicznie o ilości zwrotu w godz. 9.30 - 10.00.  Wykonawca w takich przypadkach jest zobowiązany do wystawienia faktury uwzględniającej zwrot towaru, czyli faktycznej ilości pobranego towaru.</w:t>
      </w:r>
    </w:p>
    <w:p w:rsidR="0011521F" w:rsidRPr="00D44A7E" w:rsidRDefault="0011521F" w:rsidP="0011521F">
      <w:pPr>
        <w:spacing w:after="120" w:line="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A7E">
        <w:rPr>
          <w:rFonts w:ascii="Times New Roman" w:hAnsi="Times New Roman" w:cs="Times New Roman"/>
          <w:b/>
          <w:sz w:val="24"/>
          <w:szCs w:val="24"/>
        </w:rPr>
        <w:t>§ 3</w:t>
      </w:r>
    </w:p>
    <w:p w:rsidR="0011521F" w:rsidRPr="00D44A7E" w:rsidRDefault="0011521F" w:rsidP="0011521F">
      <w:pPr>
        <w:pStyle w:val="Bezodstpw"/>
        <w:spacing w:after="120" w:line="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A7E">
        <w:rPr>
          <w:rFonts w:ascii="Times New Roman" w:hAnsi="Times New Roman" w:cs="Times New Roman"/>
          <w:b/>
          <w:sz w:val="24"/>
          <w:szCs w:val="24"/>
        </w:rPr>
        <w:t>TERMIN WYKONANIA</w:t>
      </w:r>
    </w:p>
    <w:p w:rsidR="0011521F" w:rsidRPr="00D44A7E" w:rsidRDefault="0011521F" w:rsidP="0011521F">
      <w:pPr>
        <w:autoSpaceDE w:val="0"/>
        <w:autoSpaceDN w:val="0"/>
        <w:adjustRightInd w:val="0"/>
        <w:spacing w:after="120" w:line="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4A7E">
        <w:rPr>
          <w:rFonts w:ascii="Times New Roman" w:hAnsi="Times New Roman" w:cs="Times New Roman"/>
          <w:sz w:val="24"/>
          <w:szCs w:val="24"/>
        </w:rPr>
        <w:t xml:space="preserve">Umowa zostaje zawarta na czas oznaczony tj. </w:t>
      </w:r>
      <w:r w:rsidRPr="00D44A7E">
        <w:rPr>
          <w:rFonts w:ascii="Times New Roman" w:hAnsi="Times New Roman" w:cs="Times New Roman"/>
          <w:b/>
          <w:sz w:val="24"/>
          <w:szCs w:val="24"/>
        </w:rPr>
        <w:t>od dnia 01 września 2021</w:t>
      </w:r>
      <w:r w:rsidRPr="00D44A7E">
        <w:rPr>
          <w:rFonts w:ascii="Times New Roman" w:hAnsi="Times New Roman" w:cs="Times New Roman"/>
          <w:sz w:val="24"/>
          <w:szCs w:val="24"/>
        </w:rPr>
        <w:t xml:space="preserve"> </w:t>
      </w:r>
      <w:r w:rsidRPr="00D44A7E">
        <w:rPr>
          <w:rFonts w:ascii="Times New Roman" w:hAnsi="Times New Roman" w:cs="Times New Roman"/>
          <w:b/>
          <w:sz w:val="24"/>
          <w:szCs w:val="24"/>
        </w:rPr>
        <w:t>do 31 sierpnia</w:t>
      </w:r>
      <w:r w:rsidRPr="00D44A7E">
        <w:rPr>
          <w:rFonts w:ascii="Times New Roman" w:hAnsi="Times New Roman" w:cs="Times New Roman"/>
          <w:b/>
          <w:bCs/>
          <w:sz w:val="24"/>
          <w:szCs w:val="24"/>
        </w:rPr>
        <w:t xml:space="preserve"> 2022r.</w:t>
      </w:r>
    </w:p>
    <w:p w:rsidR="00D44A7E" w:rsidRPr="00D44A7E" w:rsidRDefault="00D44A7E" w:rsidP="0011521F">
      <w:pPr>
        <w:spacing w:after="120" w:line="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521F" w:rsidRPr="00D44A7E" w:rsidRDefault="0011521F" w:rsidP="0011521F">
      <w:pPr>
        <w:spacing w:after="120" w:line="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A7E">
        <w:rPr>
          <w:rFonts w:ascii="Times New Roman" w:hAnsi="Times New Roman" w:cs="Times New Roman"/>
          <w:b/>
          <w:sz w:val="24"/>
          <w:szCs w:val="24"/>
        </w:rPr>
        <w:t>§ 4</w:t>
      </w:r>
    </w:p>
    <w:p w:rsidR="0011521F" w:rsidRPr="00D44A7E" w:rsidRDefault="0011521F" w:rsidP="0011521F">
      <w:pPr>
        <w:pStyle w:val="Bezodstpw"/>
        <w:spacing w:after="120" w:line="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A7E">
        <w:rPr>
          <w:rFonts w:ascii="Times New Roman" w:hAnsi="Times New Roman" w:cs="Times New Roman"/>
          <w:b/>
          <w:sz w:val="24"/>
          <w:szCs w:val="24"/>
        </w:rPr>
        <w:lastRenderedPageBreak/>
        <w:t>CENA UMOWY</w:t>
      </w:r>
    </w:p>
    <w:p w:rsidR="0011521F" w:rsidRPr="00D44A7E" w:rsidRDefault="0011521F" w:rsidP="0011521F">
      <w:pPr>
        <w:numPr>
          <w:ilvl w:val="0"/>
          <w:numId w:val="29"/>
        </w:numPr>
        <w:tabs>
          <w:tab w:val="clear" w:pos="840"/>
          <w:tab w:val="num" w:pos="1134"/>
        </w:tabs>
        <w:suppressAutoHyphens w:val="0"/>
        <w:autoSpaceDE w:val="0"/>
        <w:autoSpaceDN w:val="0"/>
        <w:adjustRightInd w:val="0"/>
        <w:spacing w:after="120" w:line="60" w:lineRule="atLeas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44A7E">
        <w:rPr>
          <w:rFonts w:ascii="Times New Roman" w:hAnsi="Times New Roman" w:cs="Times New Roman"/>
          <w:sz w:val="24"/>
          <w:szCs w:val="24"/>
        </w:rPr>
        <w:t xml:space="preserve">Wartość przedmiotu zamówienia strony ustalają na podstawie Oferty Wykonawcy </w:t>
      </w:r>
      <w:r w:rsidRPr="00D44A7E">
        <w:rPr>
          <w:rFonts w:ascii="Times New Roman" w:hAnsi="Times New Roman" w:cs="Times New Roman"/>
          <w:sz w:val="24"/>
          <w:szCs w:val="24"/>
        </w:rPr>
        <w:br/>
        <w:t>i Formularza asortymentowo-cenowego stanowiącego załącznik do umowy.</w:t>
      </w:r>
    </w:p>
    <w:p w:rsidR="0011521F" w:rsidRPr="00D44A7E" w:rsidRDefault="0011521F" w:rsidP="0011521F">
      <w:pPr>
        <w:numPr>
          <w:ilvl w:val="0"/>
          <w:numId w:val="29"/>
        </w:numPr>
        <w:tabs>
          <w:tab w:val="clear" w:pos="840"/>
          <w:tab w:val="num" w:pos="1134"/>
        </w:tabs>
        <w:suppressAutoHyphens w:val="0"/>
        <w:autoSpaceDE w:val="0"/>
        <w:autoSpaceDN w:val="0"/>
        <w:adjustRightInd w:val="0"/>
        <w:spacing w:after="120" w:line="60" w:lineRule="atLeas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44A7E">
        <w:rPr>
          <w:rFonts w:ascii="Times New Roman" w:hAnsi="Times New Roman" w:cs="Times New Roman"/>
          <w:sz w:val="24"/>
          <w:szCs w:val="24"/>
        </w:rPr>
        <w:t xml:space="preserve">Zamawiający zapłaci Wykonawcy cenę wynikającą z oferty nie wyższą niż: cena netto ………......…., cena brutto …………..….. , zwane dalej „wynagrodzeniem całkowitym brutto”. </w:t>
      </w:r>
    </w:p>
    <w:p w:rsidR="0011521F" w:rsidRPr="00D44A7E" w:rsidRDefault="0011521F" w:rsidP="0011521F">
      <w:pPr>
        <w:numPr>
          <w:ilvl w:val="0"/>
          <w:numId w:val="29"/>
        </w:numPr>
        <w:tabs>
          <w:tab w:val="clear" w:pos="840"/>
          <w:tab w:val="num" w:pos="1134"/>
        </w:tabs>
        <w:suppressAutoHyphens w:val="0"/>
        <w:autoSpaceDE w:val="0"/>
        <w:autoSpaceDN w:val="0"/>
        <w:adjustRightInd w:val="0"/>
        <w:spacing w:after="120" w:line="60" w:lineRule="atLeas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44A7E">
        <w:rPr>
          <w:rFonts w:ascii="Times New Roman" w:hAnsi="Times New Roman" w:cs="Times New Roman"/>
          <w:sz w:val="24"/>
          <w:szCs w:val="24"/>
        </w:rPr>
        <w:t>Za wykonanie poszczególnych dostaw Zamawiający zapłaci Wykonawcy wartość brutto obliczoną na podstawie cen jednostkowych określonych w Formularzu asortymentowo-cenowym i ilości faktycznie dostarczonych towarów.</w:t>
      </w:r>
    </w:p>
    <w:p w:rsidR="0011521F" w:rsidRPr="00D44A7E" w:rsidRDefault="0011521F" w:rsidP="0011521F">
      <w:pPr>
        <w:autoSpaceDE w:val="0"/>
        <w:autoSpaceDN w:val="0"/>
        <w:adjustRightInd w:val="0"/>
        <w:spacing w:after="120" w:line="6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4A7E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:rsidR="0011521F" w:rsidRPr="00D44A7E" w:rsidRDefault="0011521F" w:rsidP="0011521F">
      <w:pPr>
        <w:autoSpaceDE w:val="0"/>
        <w:autoSpaceDN w:val="0"/>
        <w:adjustRightInd w:val="0"/>
        <w:spacing w:before="60" w:after="120" w:line="6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4A7E">
        <w:rPr>
          <w:rFonts w:ascii="Times New Roman" w:hAnsi="Times New Roman" w:cs="Times New Roman"/>
          <w:b/>
          <w:bCs/>
          <w:sz w:val="24"/>
          <w:szCs w:val="24"/>
        </w:rPr>
        <w:t>SPOSÓB PŁATNOŚCI</w:t>
      </w:r>
    </w:p>
    <w:p w:rsidR="0011521F" w:rsidRPr="00D44A7E" w:rsidRDefault="0011521F" w:rsidP="0011521F">
      <w:pPr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120" w:line="60" w:lineRule="atLeas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44A7E">
        <w:rPr>
          <w:rFonts w:ascii="Times New Roman" w:hAnsi="Times New Roman" w:cs="Times New Roman"/>
          <w:sz w:val="24"/>
          <w:szCs w:val="24"/>
        </w:rPr>
        <w:t>Zapłata należności za wykonaną dostawę nastąpi przelewem na podstawie faktury VAT wystawionej przez Wykonawcę, w terminie do ………..dni od daty jej otrzymania przez Zamawiającego na konto Wykonawcy wskazane na fakturze.</w:t>
      </w:r>
    </w:p>
    <w:p w:rsidR="0011521F" w:rsidRPr="00D44A7E" w:rsidRDefault="0011521F" w:rsidP="0011521F">
      <w:pPr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120" w:line="60" w:lineRule="atLeas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44A7E">
        <w:rPr>
          <w:rFonts w:ascii="Times New Roman" w:hAnsi="Times New Roman" w:cs="Times New Roman"/>
          <w:sz w:val="24"/>
          <w:szCs w:val="24"/>
        </w:rPr>
        <w:t>Faktury będą zawierały:</w:t>
      </w:r>
    </w:p>
    <w:p w:rsidR="0011521F" w:rsidRPr="00D44A7E" w:rsidRDefault="0011521F" w:rsidP="0011521F">
      <w:pPr>
        <w:autoSpaceDE w:val="0"/>
        <w:autoSpaceDN w:val="0"/>
        <w:adjustRightInd w:val="0"/>
        <w:spacing w:after="120" w:line="60" w:lineRule="atLeast"/>
        <w:ind w:left="567" w:hanging="567"/>
        <w:rPr>
          <w:rFonts w:ascii="Times New Roman" w:hAnsi="Times New Roman" w:cs="Times New Roman"/>
          <w:sz w:val="24"/>
          <w:szCs w:val="24"/>
        </w:rPr>
      </w:pPr>
      <w:r w:rsidRPr="00D44A7E">
        <w:rPr>
          <w:rFonts w:ascii="Times New Roman" w:hAnsi="Times New Roman" w:cs="Times New Roman"/>
          <w:sz w:val="24"/>
          <w:szCs w:val="24"/>
        </w:rPr>
        <w:t xml:space="preserve">a) Nabywcę/Podatnika: </w:t>
      </w:r>
      <w:r w:rsidRPr="00D44A7E">
        <w:rPr>
          <w:rFonts w:ascii="Times New Roman" w:hAnsi="Times New Roman" w:cs="Times New Roman"/>
          <w:sz w:val="24"/>
          <w:szCs w:val="24"/>
        </w:rPr>
        <w:br/>
        <w:t xml:space="preserve">Miasto Międzyrzec Podlaski </w:t>
      </w:r>
      <w:r w:rsidRPr="00D44A7E">
        <w:rPr>
          <w:rFonts w:ascii="Times New Roman" w:hAnsi="Times New Roman" w:cs="Times New Roman"/>
          <w:sz w:val="24"/>
          <w:szCs w:val="24"/>
        </w:rPr>
        <w:br/>
        <w:t xml:space="preserve">ul. Pocztowa 8, </w:t>
      </w:r>
      <w:r w:rsidRPr="00D44A7E">
        <w:rPr>
          <w:rFonts w:ascii="Times New Roman" w:hAnsi="Times New Roman" w:cs="Times New Roman"/>
          <w:sz w:val="24"/>
          <w:szCs w:val="24"/>
        </w:rPr>
        <w:br/>
        <w:t xml:space="preserve">21-560 Międzyrzec Podlaski, </w:t>
      </w:r>
      <w:r w:rsidRPr="00D44A7E">
        <w:rPr>
          <w:rFonts w:ascii="Times New Roman" w:hAnsi="Times New Roman" w:cs="Times New Roman"/>
          <w:sz w:val="24"/>
          <w:szCs w:val="24"/>
        </w:rPr>
        <w:br/>
        <w:t>NIP 537 255 36 37,</w:t>
      </w:r>
    </w:p>
    <w:p w:rsidR="0011521F" w:rsidRPr="00D44A7E" w:rsidRDefault="0011521F" w:rsidP="0011521F">
      <w:pPr>
        <w:autoSpaceDE w:val="0"/>
        <w:autoSpaceDN w:val="0"/>
        <w:adjustRightInd w:val="0"/>
        <w:spacing w:after="120" w:line="60" w:lineRule="atLeast"/>
        <w:ind w:left="567" w:hanging="567"/>
        <w:rPr>
          <w:rFonts w:ascii="Times New Roman" w:hAnsi="Times New Roman" w:cs="Times New Roman"/>
          <w:sz w:val="24"/>
          <w:szCs w:val="24"/>
        </w:rPr>
      </w:pPr>
      <w:r w:rsidRPr="00D44A7E">
        <w:rPr>
          <w:rFonts w:ascii="Times New Roman" w:hAnsi="Times New Roman" w:cs="Times New Roman"/>
          <w:sz w:val="24"/>
          <w:szCs w:val="24"/>
        </w:rPr>
        <w:t xml:space="preserve">b) Odbiorcę/Płatnika: </w:t>
      </w:r>
      <w:r w:rsidRPr="00D44A7E">
        <w:rPr>
          <w:rFonts w:ascii="Times New Roman" w:hAnsi="Times New Roman" w:cs="Times New Roman"/>
          <w:sz w:val="24"/>
          <w:szCs w:val="24"/>
        </w:rPr>
        <w:br/>
        <w:t xml:space="preserve">Zespół Placówek Oświatowych nr 3 w Międzyrzecu Podlaskim </w:t>
      </w:r>
      <w:r w:rsidRPr="00D44A7E">
        <w:rPr>
          <w:rFonts w:ascii="Times New Roman" w:hAnsi="Times New Roman" w:cs="Times New Roman"/>
          <w:sz w:val="24"/>
          <w:szCs w:val="24"/>
        </w:rPr>
        <w:br/>
        <w:t xml:space="preserve">ul. Leśna 2, </w:t>
      </w:r>
      <w:r w:rsidRPr="00D44A7E">
        <w:rPr>
          <w:rFonts w:ascii="Times New Roman" w:hAnsi="Times New Roman" w:cs="Times New Roman"/>
          <w:sz w:val="24"/>
          <w:szCs w:val="24"/>
        </w:rPr>
        <w:br/>
        <w:t>21-560 Międzyrzec Podlaski.</w:t>
      </w:r>
    </w:p>
    <w:p w:rsidR="0011521F" w:rsidRPr="00D44A7E" w:rsidRDefault="0011521F" w:rsidP="0011521F">
      <w:pPr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120" w:line="60" w:lineRule="atLeas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44A7E">
        <w:rPr>
          <w:rFonts w:ascii="Times New Roman" w:hAnsi="Times New Roman" w:cs="Times New Roman"/>
          <w:sz w:val="24"/>
          <w:szCs w:val="24"/>
        </w:rPr>
        <w:t>Faktury będą wystawiane zgodnie z poszczególnymi zamówieniami i doręczane bezpośrednio do siedziby Zamawiającego.</w:t>
      </w:r>
    </w:p>
    <w:p w:rsidR="0011521F" w:rsidRPr="00D44A7E" w:rsidRDefault="0011521F" w:rsidP="0011521F">
      <w:pPr>
        <w:autoSpaceDE w:val="0"/>
        <w:autoSpaceDN w:val="0"/>
        <w:adjustRightInd w:val="0"/>
        <w:spacing w:after="120" w:line="6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4A7E"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:rsidR="0011521F" w:rsidRPr="00D44A7E" w:rsidRDefault="0011521F" w:rsidP="0011521F">
      <w:pPr>
        <w:spacing w:after="120" w:line="6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4A7E">
        <w:rPr>
          <w:rFonts w:ascii="Times New Roman" w:hAnsi="Times New Roman" w:cs="Times New Roman"/>
          <w:b/>
          <w:bCs/>
          <w:sz w:val="24"/>
          <w:szCs w:val="24"/>
        </w:rPr>
        <w:t>WYMAGANIA ZAMAWIAJĄCEGO</w:t>
      </w:r>
    </w:p>
    <w:p w:rsidR="0011521F" w:rsidRPr="00D44A7E" w:rsidRDefault="0011521F" w:rsidP="0011521F">
      <w:pPr>
        <w:pStyle w:val="Bezodstpw"/>
        <w:numPr>
          <w:ilvl w:val="0"/>
          <w:numId w:val="33"/>
        </w:numPr>
        <w:suppressAutoHyphens w:val="0"/>
        <w:spacing w:after="120" w:line="60" w:lineRule="atLeas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44A7E">
        <w:rPr>
          <w:rFonts w:ascii="Times New Roman" w:hAnsi="Times New Roman" w:cs="Times New Roman"/>
          <w:sz w:val="24"/>
          <w:szCs w:val="24"/>
        </w:rPr>
        <w:t xml:space="preserve">Wykonawca dostarczy towar świeży, w I gatunku, najwyższej jakości, dopuszczony do obrotu zgodnie z obowiązującymi normami, atestami, terminami przydatności do spożycia, </w:t>
      </w:r>
      <w:r w:rsidRPr="00D44A7E">
        <w:rPr>
          <w:rFonts w:ascii="Times New Roman" w:hAnsi="Times New Roman" w:cs="Times New Roman"/>
          <w:sz w:val="24"/>
          <w:szCs w:val="24"/>
        </w:rPr>
        <w:br/>
        <w:t xml:space="preserve">z nienaruszonymi cechami pierwotnymi oryginalnego opakowania - w tym szczególnie towar spełniający wymogi Polskiej Normy, wymogi określone w ustawie. </w:t>
      </w:r>
    </w:p>
    <w:p w:rsidR="0011521F" w:rsidRPr="00D44A7E" w:rsidRDefault="0011521F" w:rsidP="0011521F">
      <w:pPr>
        <w:pStyle w:val="Bezodstpw"/>
        <w:numPr>
          <w:ilvl w:val="0"/>
          <w:numId w:val="33"/>
        </w:numPr>
        <w:suppressAutoHyphens w:val="0"/>
        <w:spacing w:after="120" w:line="60" w:lineRule="atLeas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44A7E">
        <w:rPr>
          <w:rFonts w:ascii="Times New Roman" w:hAnsi="Times New Roman" w:cs="Times New Roman"/>
          <w:sz w:val="24"/>
          <w:szCs w:val="24"/>
        </w:rPr>
        <w:t>Dostawa towaru następować będzie partiami, w godzinach 6.00 - 6.30, stosownie do potrzeb Zamawiającego wg zamówień składanych telefonicznie lub e-mailem na adres ……………..….. najpóźniej w przeddzień dostawy w godzinach 8.00 do 14.00.</w:t>
      </w:r>
    </w:p>
    <w:p w:rsidR="0011521F" w:rsidRPr="00D44A7E" w:rsidRDefault="0011521F" w:rsidP="0011521F">
      <w:pPr>
        <w:numPr>
          <w:ilvl w:val="0"/>
          <w:numId w:val="33"/>
        </w:numPr>
        <w:suppressAutoHyphens w:val="0"/>
        <w:spacing w:after="120" w:line="60" w:lineRule="atLeast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44A7E">
        <w:rPr>
          <w:rFonts w:ascii="Times New Roman" w:hAnsi="Times New Roman" w:cs="Times New Roman"/>
          <w:sz w:val="24"/>
          <w:szCs w:val="24"/>
          <w:lang w:eastAsia="en-US"/>
        </w:rPr>
        <w:t>Dopuszcza się najpóźniej w dniu dostawy (w godzinach 6:00-10:00) możliwość zwiększenia bądź zmniejszenia ilości zamówionych w dniu poprzednim towarów.</w:t>
      </w:r>
    </w:p>
    <w:p w:rsidR="0011521F" w:rsidRPr="00D44A7E" w:rsidRDefault="0011521F" w:rsidP="0011521F">
      <w:pPr>
        <w:numPr>
          <w:ilvl w:val="0"/>
          <w:numId w:val="33"/>
        </w:numPr>
        <w:suppressAutoHyphens w:val="0"/>
        <w:spacing w:after="120" w:line="60" w:lineRule="atLeast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44A7E">
        <w:rPr>
          <w:rFonts w:ascii="Times New Roman" w:hAnsi="Times New Roman" w:cs="Times New Roman"/>
          <w:sz w:val="24"/>
          <w:szCs w:val="24"/>
          <w:lang w:eastAsia="en-US"/>
        </w:rPr>
        <w:t xml:space="preserve">Wykonawca gwarantuje, że zapewni artykuły które spełniają wymagania jakościowe, a także spełniają wszelkie normy obowiązujące dla tego typu artykułów i zostały wprowadzone do obrotu zgodnie z prawem, w szczególności zobowiązuje się dostarczać produkty, które: </w:t>
      </w:r>
    </w:p>
    <w:p w:rsidR="0011521F" w:rsidRPr="00D44A7E" w:rsidRDefault="0011521F" w:rsidP="0011521F">
      <w:pPr>
        <w:pStyle w:val="Akapitzlist"/>
        <w:numPr>
          <w:ilvl w:val="1"/>
          <w:numId w:val="33"/>
        </w:numPr>
        <w:suppressAutoHyphens w:val="0"/>
        <w:spacing w:after="120" w:line="60" w:lineRule="atLeast"/>
        <w:ind w:left="1134" w:hanging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44A7E">
        <w:rPr>
          <w:rFonts w:ascii="Times New Roman" w:hAnsi="Times New Roman" w:cs="Times New Roman"/>
          <w:sz w:val="24"/>
          <w:szCs w:val="24"/>
          <w:lang w:eastAsia="en-US"/>
        </w:rPr>
        <w:t>spełniają wymagane warunki dotyczące właściwości organoleptycznych fizyko</w:t>
      </w:r>
      <w:r w:rsidR="00D44A7E">
        <w:rPr>
          <w:rFonts w:ascii="Times New Roman" w:hAnsi="Times New Roman" w:cs="Times New Roman"/>
          <w:sz w:val="24"/>
          <w:szCs w:val="24"/>
          <w:lang w:eastAsia="en-US"/>
        </w:rPr>
        <w:softHyphen/>
      </w:r>
      <w:r w:rsidRPr="00D44A7E">
        <w:rPr>
          <w:rFonts w:ascii="Times New Roman" w:hAnsi="Times New Roman" w:cs="Times New Roman"/>
          <w:sz w:val="24"/>
          <w:szCs w:val="24"/>
          <w:lang w:eastAsia="en-US"/>
        </w:rPr>
        <w:t xml:space="preserve">chemicznych i mikrobiologicznych w zakresie technologii produkcji, wielkości lub </w:t>
      </w:r>
      <w:r w:rsidR="00D44A7E">
        <w:rPr>
          <w:rFonts w:ascii="Times New Roman" w:hAnsi="Times New Roman" w:cs="Times New Roman"/>
          <w:sz w:val="24"/>
          <w:szCs w:val="24"/>
          <w:lang w:eastAsia="en-US"/>
        </w:rPr>
        <w:t>m</w:t>
      </w:r>
      <w:r w:rsidRPr="00D44A7E">
        <w:rPr>
          <w:rFonts w:ascii="Times New Roman" w:hAnsi="Times New Roman" w:cs="Times New Roman"/>
          <w:sz w:val="24"/>
          <w:szCs w:val="24"/>
          <w:lang w:eastAsia="en-US"/>
        </w:rPr>
        <w:t xml:space="preserve">asy oraz wymagania wynikające ze sposobu produkcji, opakowania, prezentacji </w:t>
      </w:r>
      <w:r w:rsidR="00D44A7E">
        <w:rPr>
          <w:rFonts w:ascii="Times New Roman" w:hAnsi="Times New Roman" w:cs="Times New Roman"/>
          <w:sz w:val="24"/>
          <w:szCs w:val="24"/>
          <w:lang w:eastAsia="en-US"/>
        </w:rPr>
        <w:br/>
      </w:r>
      <w:r w:rsidRPr="00D44A7E">
        <w:rPr>
          <w:rFonts w:ascii="Times New Roman" w:hAnsi="Times New Roman" w:cs="Times New Roman"/>
          <w:sz w:val="24"/>
          <w:szCs w:val="24"/>
          <w:lang w:eastAsia="en-US"/>
        </w:rPr>
        <w:t>i oznakowania;</w:t>
      </w:r>
    </w:p>
    <w:p w:rsidR="0011521F" w:rsidRPr="00D44A7E" w:rsidRDefault="0011521F" w:rsidP="0011521F">
      <w:pPr>
        <w:pStyle w:val="Akapitzlist"/>
        <w:numPr>
          <w:ilvl w:val="1"/>
          <w:numId w:val="33"/>
        </w:numPr>
        <w:suppressAutoHyphens w:val="0"/>
        <w:spacing w:after="120" w:line="60" w:lineRule="atLeast"/>
        <w:ind w:left="1134" w:hanging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44A7E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dostarczane będzie środkami transportu spełniającymi wymogi sanitarne;</w:t>
      </w:r>
    </w:p>
    <w:p w:rsidR="0011521F" w:rsidRPr="00D44A7E" w:rsidRDefault="0011521F" w:rsidP="0011521F">
      <w:pPr>
        <w:pStyle w:val="Akapitzlist"/>
        <w:numPr>
          <w:ilvl w:val="1"/>
          <w:numId w:val="33"/>
        </w:numPr>
        <w:suppressAutoHyphens w:val="0"/>
        <w:spacing w:after="120" w:line="60" w:lineRule="atLeast"/>
        <w:ind w:left="1134" w:hanging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44A7E">
        <w:rPr>
          <w:rFonts w:ascii="Times New Roman" w:hAnsi="Times New Roman" w:cs="Times New Roman"/>
          <w:sz w:val="24"/>
          <w:szCs w:val="24"/>
          <w:lang w:eastAsia="en-US"/>
        </w:rPr>
        <w:t>dostarczane będą przez osoby legitymujące się aktualnym zaświadczeniem lekarskim do celów sanitarno-epidemiologicznych, które okazują na każde żądanie zamawiającego;</w:t>
      </w:r>
    </w:p>
    <w:p w:rsidR="0011521F" w:rsidRPr="00D44A7E" w:rsidRDefault="0011521F" w:rsidP="0011521F">
      <w:pPr>
        <w:pStyle w:val="Akapitzlist"/>
        <w:numPr>
          <w:ilvl w:val="1"/>
          <w:numId w:val="33"/>
        </w:numPr>
        <w:suppressAutoHyphens w:val="0"/>
        <w:spacing w:after="120" w:line="60" w:lineRule="atLeast"/>
        <w:ind w:left="1134" w:hanging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44A7E">
        <w:rPr>
          <w:rFonts w:ascii="Times New Roman" w:hAnsi="Times New Roman" w:cs="Times New Roman"/>
          <w:sz w:val="24"/>
          <w:szCs w:val="24"/>
          <w:lang w:eastAsia="en-US"/>
        </w:rPr>
        <w:t>winny spełniać wymagania wymienione w obowiązujących przepisach prawa dotyczącego produkcji i obrotu żywności;</w:t>
      </w:r>
    </w:p>
    <w:p w:rsidR="0011521F" w:rsidRPr="00D44A7E" w:rsidRDefault="0011521F" w:rsidP="0011521F">
      <w:pPr>
        <w:pStyle w:val="Akapitzlist"/>
        <w:numPr>
          <w:ilvl w:val="1"/>
          <w:numId w:val="33"/>
        </w:numPr>
        <w:suppressAutoHyphens w:val="0"/>
        <w:spacing w:after="120" w:line="60" w:lineRule="atLeast"/>
        <w:ind w:left="1134" w:hanging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44A7E">
        <w:rPr>
          <w:rFonts w:ascii="Times New Roman" w:hAnsi="Times New Roman" w:cs="Times New Roman"/>
          <w:sz w:val="24"/>
          <w:szCs w:val="24"/>
          <w:lang w:eastAsia="en-US"/>
        </w:rPr>
        <w:t>są wyprodukowane i wprowadzone do obrotu zgodnie z normami systemu HACCP;</w:t>
      </w:r>
    </w:p>
    <w:p w:rsidR="0011521F" w:rsidRPr="00D44A7E" w:rsidRDefault="0011521F" w:rsidP="0011521F">
      <w:pPr>
        <w:pStyle w:val="Akapitzlist"/>
        <w:numPr>
          <w:ilvl w:val="0"/>
          <w:numId w:val="33"/>
        </w:numPr>
        <w:suppressAutoHyphens w:val="0"/>
        <w:spacing w:after="120" w:line="60" w:lineRule="atLeast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44A7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Trzykrotne reklamacje dostaw pod względem jakościowym lub ilościowym, jak również czasu dostawy, uprawniają Zamawiającego do wypowiedzenia umowy z przyczyn leżących po stronie Wykonawcy i obciążenia Wykonawcy należnymi karami umownymi, o których mowa w §10 umowy.</w:t>
      </w:r>
    </w:p>
    <w:p w:rsidR="0011521F" w:rsidRPr="00D44A7E" w:rsidRDefault="0011521F" w:rsidP="0011521F">
      <w:pPr>
        <w:spacing w:after="120" w:line="6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4A7E"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:rsidR="0011521F" w:rsidRPr="00D44A7E" w:rsidRDefault="0011521F" w:rsidP="0011521F">
      <w:pPr>
        <w:spacing w:after="120" w:line="6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4A7E">
        <w:rPr>
          <w:rFonts w:ascii="Times New Roman" w:hAnsi="Times New Roman" w:cs="Times New Roman"/>
          <w:b/>
          <w:bCs/>
          <w:sz w:val="24"/>
          <w:szCs w:val="24"/>
        </w:rPr>
        <w:t>REKLAMACJE</w:t>
      </w:r>
    </w:p>
    <w:p w:rsidR="0011521F" w:rsidRPr="00D44A7E" w:rsidRDefault="0011521F" w:rsidP="0011521F">
      <w:pPr>
        <w:numPr>
          <w:ilvl w:val="0"/>
          <w:numId w:val="32"/>
        </w:numPr>
        <w:suppressAutoHyphens w:val="0"/>
        <w:spacing w:after="120" w:line="60" w:lineRule="atLeas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44A7E">
        <w:rPr>
          <w:rFonts w:ascii="Times New Roman" w:hAnsi="Times New Roman" w:cs="Times New Roman"/>
          <w:sz w:val="24"/>
          <w:szCs w:val="24"/>
        </w:rPr>
        <w:t>Ilościowy i jakościowy odbiór produktów będzie dokonywany przez Zamawiającego w jego magazynie w oparciu o złożone zamówienie.</w:t>
      </w:r>
    </w:p>
    <w:p w:rsidR="0011521F" w:rsidRPr="00D44A7E" w:rsidRDefault="0011521F" w:rsidP="0011521F">
      <w:pPr>
        <w:numPr>
          <w:ilvl w:val="0"/>
          <w:numId w:val="32"/>
        </w:numPr>
        <w:suppressAutoHyphens w:val="0"/>
        <w:spacing w:after="120" w:line="60" w:lineRule="atLeast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4A7E">
        <w:rPr>
          <w:rFonts w:ascii="Times New Roman" w:hAnsi="Times New Roman" w:cs="Times New Roman"/>
          <w:sz w:val="24"/>
          <w:szCs w:val="24"/>
        </w:rPr>
        <w:t xml:space="preserve">Wszelkie reklamacje dotyczące dostawy Wykonawca zobowiązany jest załatwić w trybie pilnym od zgłoszenia, </w:t>
      </w:r>
      <w:r w:rsidRPr="00D44A7E">
        <w:rPr>
          <w:rFonts w:ascii="Times New Roman" w:hAnsi="Times New Roman" w:cs="Times New Roman"/>
          <w:b/>
          <w:sz w:val="24"/>
          <w:szCs w:val="24"/>
        </w:rPr>
        <w:t>max. do 1 godziny</w:t>
      </w:r>
      <w:r w:rsidRPr="00D44A7E">
        <w:rPr>
          <w:rFonts w:ascii="Times New Roman" w:hAnsi="Times New Roman" w:cs="Times New Roman"/>
          <w:sz w:val="24"/>
          <w:szCs w:val="24"/>
        </w:rPr>
        <w:t xml:space="preserve"> od dnia i godziny jego zgłoszenia. </w:t>
      </w:r>
    </w:p>
    <w:p w:rsidR="0011521F" w:rsidRPr="00D44A7E" w:rsidRDefault="0011521F" w:rsidP="0011521F">
      <w:pPr>
        <w:numPr>
          <w:ilvl w:val="0"/>
          <w:numId w:val="32"/>
        </w:numPr>
        <w:suppressAutoHyphens w:val="0"/>
        <w:spacing w:after="120" w:line="60" w:lineRule="atLeast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4A7E">
        <w:rPr>
          <w:rFonts w:ascii="Times New Roman" w:hAnsi="Times New Roman" w:cs="Times New Roman"/>
          <w:b/>
          <w:sz w:val="24"/>
          <w:szCs w:val="24"/>
        </w:rPr>
        <w:t xml:space="preserve">W przypadku dostarczenia zamówionego towaru niezgodnego z zamówieniem lub niewłaściwej jakości czy niedostarczenia towaru, a także nie dokonania niezwłocznej jego wymiany na towar właściwy we wskazanym terminie Zamawiający w w/w okolicznościach ma prawo dokonania zakupu zamówionego towaru w dowolnej jednostce handlowej. </w:t>
      </w:r>
      <w:r w:rsidRPr="00D44A7E">
        <w:rPr>
          <w:rFonts w:ascii="Times New Roman" w:hAnsi="Times New Roman" w:cs="Times New Roman"/>
          <w:b/>
          <w:bCs/>
          <w:sz w:val="24"/>
          <w:szCs w:val="24"/>
        </w:rPr>
        <w:t xml:space="preserve"> Poniesione koszty zakupu w wysokości udokumentowanej rachunkami, zostaną potrącone z pierwszej, po ich wystąpieniu, wymagalnej wierzytelności Wykonawcy. </w:t>
      </w:r>
    </w:p>
    <w:p w:rsidR="0011521F" w:rsidRPr="00D44A7E" w:rsidRDefault="0011521F" w:rsidP="0011521F">
      <w:pPr>
        <w:spacing w:after="120" w:line="6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44A7E">
        <w:rPr>
          <w:rFonts w:ascii="Times New Roman" w:hAnsi="Times New Roman" w:cs="Times New Roman"/>
          <w:b/>
          <w:bCs/>
          <w:sz w:val="24"/>
          <w:szCs w:val="24"/>
        </w:rPr>
        <w:t>§ 8</w:t>
      </w:r>
    </w:p>
    <w:p w:rsidR="0011521F" w:rsidRPr="00D44A7E" w:rsidRDefault="0011521F" w:rsidP="0011521F">
      <w:pPr>
        <w:spacing w:after="120" w:line="60" w:lineRule="atLeast"/>
        <w:ind w:left="709" w:hanging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4A7E">
        <w:rPr>
          <w:rFonts w:ascii="Times New Roman" w:hAnsi="Times New Roman" w:cs="Times New Roman"/>
          <w:b/>
          <w:bCs/>
          <w:sz w:val="24"/>
          <w:szCs w:val="24"/>
        </w:rPr>
        <w:t>PODWYKONAWCY</w:t>
      </w:r>
    </w:p>
    <w:p w:rsidR="0011521F" w:rsidRPr="00D44A7E" w:rsidRDefault="0011521F" w:rsidP="0011521F">
      <w:pPr>
        <w:pStyle w:val="Akapitzlist"/>
        <w:numPr>
          <w:ilvl w:val="0"/>
          <w:numId w:val="36"/>
        </w:numPr>
        <w:suppressAutoHyphens w:val="0"/>
        <w:autoSpaceDE w:val="0"/>
        <w:autoSpaceDN w:val="0"/>
        <w:adjustRightInd w:val="0"/>
        <w:spacing w:after="120" w:line="60" w:lineRule="atLeast"/>
        <w:ind w:left="709" w:hanging="709"/>
        <w:rPr>
          <w:rFonts w:ascii="Times New Roman" w:hAnsi="Times New Roman" w:cs="Times New Roman"/>
          <w:sz w:val="24"/>
          <w:szCs w:val="24"/>
        </w:rPr>
      </w:pPr>
      <w:r w:rsidRPr="00D44A7E">
        <w:rPr>
          <w:rFonts w:ascii="Times New Roman" w:hAnsi="Times New Roman" w:cs="Times New Roman"/>
          <w:sz w:val="24"/>
          <w:szCs w:val="24"/>
        </w:rPr>
        <w:t>Wykonawca będzie realizował przedmiot umowy samodzielnie.</w:t>
      </w:r>
    </w:p>
    <w:p w:rsidR="0011521F" w:rsidRPr="00D44A7E" w:rsidRDefault="0011521F" w:rsidP="0011521F">
      <w:pPr>
        <w:autoSpaceDE w:val="0"/>
        <w:autoSpaceDN w:val="0"/>
        <w:adjustRightInd w:val="0"/>
        <w:spacing w:after="120" w:line="60" w:lineRule="atLeast"/>
        <w:ind w:left="709" w:hanging="709"/>
        <w:rPr>
          <w:rFonts w:ascii="Times New Roman" w:hAnsi="Times New Roman" w:cs="Times New Roman"/>
          <w:i/>
          <w:iCs/>
          <w:sz w:val="24"/>
          <w:szCs w:val="24"/>
        </w:rPr>
      </w:pPr>
      <w:r w:rsidRPr="00D44A7E">
        <w:rPr>
          <w:rFonts w:ascii="Times New Roman" w:hAnsi="Times New Roman" w:cs="Times New Roman"/>
          <w:i/>
          <w:iCs/>
          <w:sz w:val="24"/>
          <w:szCs w:val="24"/>
        </w:rPr>
        <w:t>Zapis z ust. 1 zostanie zmieniony na następujący gdy Wykonawca w ofercie złoży oświadczenie o realizacji  zamówienia przy udziale Podwykonawców.</w:t>
      </w:r>
    </w:p>
    <w:p w:rsidR="0011521F" w:rsidRPr="00D44A7E" w:rsidRDefault="0011521F" w:rsidP="0011521F">
      <w:pPr>
        <w:autoSpaceDE w:val="0"/>
        <w:autoSpaceDN w:val="0"/>
        <w:adjustRightInd w:val="0"/>
        <w:spacing w:after="120" w:line="60" w:lineRule="atLeast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11521F" w:rsidRPr="00D44A7E" w:rsidRDefault="0011521F" w:rsidP="0011521F">
      <w:pPr>
        <w:autoSpaceDE w:val="0"/>
        <w:autoSpaceDN w:val="0"/>
        <w:adjustRightInd w:val="0"/>
        <w:spacing w:after="120" w:line="60" w:lineRule="atLeast"/>
        <w:ind w:left="709" w:hanging="709"/>
        <w:rPr>
          <w:rFonts w:ascii="Times New Roman" w:hAnsi="Times New Roman" w:cs="Times New Roman"/>
          <w:sz w:val="24"/>
          <w:szCs w:val="24"/>
        </w:rPr>
      </w:pPr>
      <w:r w:rsidRPr="00D44A7E">
        <w:rPr>
          <w:rFonts w:ascii="Times New Roman" w:hAnsi="Times New Roman" w:cs="Times New Roman"/>
          <w:sz w:val="24"/>
          <w:szCs w:val="24"/>
        </w:rPr>
        <w:t>Wykonawca będzie realizował przedmiot umowy przy udziale podwykonawców.</w:t>
      </w:r>
    </w:p>
    <w:p w:rsidR="0011521F" w:rsidRPr="00D44A7E" w:rsidRDefault="0011521F" w:rsidP="0011521F">
      <w:pPr>
        <w:pStyle w:val="Akapitzlist"/>
        <w:numPr>
          <w:ilvl w:val="1"/>
          <w:numId w:val="36"/>
        </w:numPr>
        <w:suppressAutoHyphens w:val="0"/>
        <w:autoSpaceDE w:val="0"/>
        <w:autoSpaceDN w:val="0"/>
        <w:adjustRightInd w:val="0"/>
        <w:spacing w:after="120" w:line="60" w:lineRule="atLeas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44A7E">
        <w:rPr>
          <w:rFonts w:ascii="Times New Roman" w:hAnsi="Times New Roman" w:cs="Times New Roman"/>
          <w:sz w:val="24"/>
          <w:szCs w:val="24"/>
        </w:rPr>
        <w:t xml:space="preserve"> Wykonawca oświadcza, iż przy udziale Podwykonawców zamierza wykonać następujący zakres prac:…………………………………………………………………………………..</w:t>
      </w:r>
    </w:p>
    <w:p w:rsidR="0011521F" w:rsidRPr="00D44A7E" w:rsidRDefault="0011521F" w:rsidP="0011521F">
      <w:pPr>
        <w:pStyle w:val="Akapitzlist"/>
        <w:numPr>
          <w:ilvl w:val="1"/>
          <w:numId w:val="36"/>
        </w:numPr>
        <w:suppressAutoHyphens w:val="0"/>
        <w:autoSpaceDE w:val="0"/>
        <w:autoSpaceDN w:val="0"/>
        <w:adjustRightInd w:val="0"/>
        <w:spacing w:after="120" w:line="60" w:lineRule="atLeas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44A7E">
        <w:rPr>
          <w:rFonts w:ascii="Times New Roman" w:hAnsi="Times New Roman" w:cs="Times New Roman"/>
          <w:sz w:val="24"/>
          <w:szCs w:val="24"/>
        </w:rPr>
        <w:t xml:space="preserve"> Wykonanie usług w podwykonawstwie nie zwalnia Wykonawcy od odpowiedzialności </w:t>
      </w:r>
      <w:r w:rsidRPr="00D44A7E">
        <w:rPr>
          <w:rFonts w:ascii="Times New Roman" w:hAnsi="Times New Roman" w:cs="Times New Roman"/>
          <w:sz w:val="24"/>
          <w:szCs w:val="24"/>
        </w:rPr>
        <w:br/>
        <w:t>i zobowiązań wynikających z warunków umowy.</w:t>
      </w:r>
    </w:p>
    <w:p w:rsidR="0011521F" w:rsidRPr="00D44A7E" w:rsidRDefault="0011521F" w:rsidP="0011521F">
      <w:pPr>
        <w:pStyle w:val="Akapitzlist"/>
        <w:numPr>
          <w:ilvl w:val="1"/>
          <w:numId w:val="36"/>
        </w:numPr>
        <w:suppressAutoHyphens w:val="0"/>
        <w:autoSpaceDE w:val="0"/>
        <w:autoSpaceDN w:val="0"/>
        <w:adjustRightInd w:val="0"/>
        <w:spacing w:after="120" w:line="60" w:lineRule="atLeas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44A7E">
        <w:rPr>
          <w:rFonts w:ascii="Times New Roman" w:hAnsi="Times New Roman" w:cs="Times New Roman"/>
          <w:sz w:val="24"/>
          <w:szCs w:val="24"/>
        </w:rPr>
        <w:t xml:space="preserve"> Wykonawca ponosi odpowiedzialność za działania, uchybienia i zaniechania Podwykonawcy w takim zakresie, jak gdyby były one działaniami, uchybieniami lub zaniedbaniami Wykonawcy.</w:t>
      </w:r>
    </w:p>
    <w:p w:rsidR="0011521F" w:rsidRPr="00D44A7E" w:rsidRDefault="0011521F" w:rsidP="0011521F">
      <w:pPr>
        <w:autoSpaceDE w:val="0"/>
        <w:autoSpaceDN w:val="0"/>
        <w:adjustRightInd w:val="0"/>
        <w:spacing w:after="120" w:line="60" w:lineRule="atLeast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4A7E">
        <w:rPr>
          <w:rFonts w:ascii="Times New Roman" w:hAnsi="Times New Roman" w:cs="Times New Roman"/>
          <w:b/>
          <w:bCs/>
          <w:sz w:val="24"/>
          <w:szCs w:val="24"/>
        </w:rPr>
        <w:t>§ 9</w:t>
      </w:r>
    </w:p>
    <w:p w:rsidR="0011521F" w:rsidRPr="00D44A7E" w:rsidRDefault="0011521F" w:rsidP="0011521F">
      <w:pPr>
        <w:pStyle w:val="Bezodstpw"/>
        <w:spacing w:after="120" w:line="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A7E">
        <w:rPr>
          <w:rFonts w:ascii="Times New Roman" w:hAnsi="Times New Roman" w:cs="Times New Roman"/>
          <w:b/>
          <w:sz w:val="24"/>
          <w:szCs w:val="24"/>
        </w:rPr>
        <w:t>ODBIÓR PRZEDMIOTU UMOWY. OSOBY DO KONTAKTU.</w:t>
      </w:r>
    </w:p>
    <w:p w:rsidR="0011521F" w:rsidRPr="00D44A7E" w:rsidRDefault="0011521F" w:rsidP="0011521F">
      <w:pPr>
        <w:numPr>
          <w:ilvl w:val="0"/>
          <w:numId w:val="30"/>
        </w:numPr>
        <w:tabs>
          <w:tab w:val="clear" w:pos="360"/>
          <w:tab w:val="num" w:pos="851"/>
        </w:tabs>
        <w:suppressAutoHyphens w:val="0"/>
        <w:autoSpaceDE w:val="0"/>
        <w:autoSpaceDN w:val="0"/>
        <w:adjustRightInd w:val="0"/>
        <w:spacing w:after="120" w:line="60" w:lineRule="atLeas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44A7E">
        <w:rPr>
          <w:rFonts w:ascii="Times New Roman" w:hAnsi="Times New Roman" w:cs="Times New Roman"/>
          <w:sz w:val="24"/>
          <w:szCs w:val="24"/>
        </w:rPr>
        <w:t xml:space="preserve">Artykuły zostaną dostarczone przez Wykonawcę do magazynu stołówki szkolnej przy </w:t>
      </w:r>
      <w:r w:rsidRPr="00D44A7E">
        <w:rPr>
          <w:rFonts w:ascii="Times New Roman" w:hAnsi="Times New Roman" w:cs="Times New Roman"/>
          <w:bCs/>
          <w:sz w:val="24"/>
          <w:szCs w:val="24"/>
        </w:rPr>
        <w:t>Zespole Placówek Oświatowych nr 3 w Międzyrzecu Podlaskim</w:t>
      </w:r>
      <w:r w:rsidRPr="00D44A7E">
        <w:rPr>
          <w:rFonts w:ascii="Times New Roman" w:hAnsi="Times New Roman" w:cs="Times New Roman"/>
          <w:sz w:val="24"/>
          <w:szCs w:val="24"/>
        </w:rPr>
        <w:t xml:space="preserve">, ul. Leśna 2 w dni robocze </w:t>
      </w:r>
      <w:r w:rsidRPr="00D44A7E">
        <w:rPr>
          <w:rFonts w:ascii="Times New Roman" w:hAnsi="Times New Roman" w:cs="Times New Roman"/>
          <w:sz w:val="24"/>
          <w:szCs w:val="24"/>
        </w:rPr>
        <w:br/>
        <w:t>(od poniedziałku do piątku) w godzinach od 6.00</w:t>
      </w:r>
      <w:r w:rsidRPr="00D44A7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D44A7E">
        <w:rPr>
          <w:rFonts w:ascii="Times New Roman" w:hAnsi="Times New Roman" w:cs="Times New Roman"/>
          <w:sz w:val="24"/>
          <w:szCs w:val="24"/>
        </w:rPr>
        <w:t>do 6.30.</w:t>
      </w:r>
    </w:p>
    <w:p w:rsidR="0011521F" w:rsidRPr="00D44A7E" w:rsidRDefault="0011521F" w:rsidP="0011521F">
      <w:pPr>
        <w:numPr>
          <w:ilvl w:val="0"/>
          <w:numId w:val="30"/>
        </w:numPr>
        <w:tabs>
          <w:tab w:val="clear" w:pos="360"/>
          <w:tab w:val="num" w:pos="851"/>
        </w:tabs>
        <w:suppressAutoHyphens w:val="0"/>
        <w:autoSpaceDE w:val="0"/>
        <w:autoSpaceDN w:val="0"/>
        <w:adjustRightInd w:val="0"/>
        <w:spacing w:after="120" w:line="60" w:lineRule="atLeas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44A7E">
        <w:rPr>
          <w:rFonts w:ascii="Times New Roman" w:hAnsi="Times New Roman" w:cs="Times New Roman"/>
          <w:sz w:val="24"/>
          <w:szCs w:val="24"/>
        </w:rPr>
        <w:t xml:space="preserve">Zamawiający podczas odbioru towaru zobowiązany jest do sprawdzenia ilości, rodzaju </w:t>
      </w:r>
      <w:r w:rsidR="00D44A7E">
        <w:rPr>
          <w:rFonts w:ascii="Times New Roman" w:hAnsi="Times New Roman" w:cs="Times New Roman"/>
          <w:sz w:val="24"/>
          <w:szCs w:val="24"/>
        </w:rPr>
        <w:br/>
      </w:r>
      <w:r w:rsidRPr="00D44A7E">
        <w:rPr>
          <w:rFonts w:ascii="Times New Roman" w:hAnsi="Times New Roman" w:cs="Times New Roman"/>
          <w:sz w:val="24"/>
          <w:szCs w:val="24"/>
        </w:rPr>
        <w:t>i jakości produktów.</w:t>
      </w:r>
    </w:p>
    <w:p w:rsidR="0011521F" w:rsidRPr="00D44A7E" w:rsidRDefault="0011521F" w:rsidP="0011521F">
      <w:pPr>
        <w:numPr>
          <w:ilvl w:val="0"/>
          <w:numId w:val="30"/>
        </w:numPr>
        <w:tabs>
          <w:tab w:val="clear" w:pos="360"/>
          <w:tab w:val="num" w:pos="0"/>
          <w:tab w:val="num" w:pos="851"/>
        </w:tabs>
        <w:suppressAutoHyphens w:val="0"/>
        <w:autoSpaceDE w:val="0"/>
        <w:autoSpaceDN w:val="0"/>
        <w:adjustRightInd w:val="0"/>
        <w:spacing w:after="120" w:line="60" w:lineRule="atLeas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44A7E">
        <w:rPr>
          <w:rFonts w:ascii="Times New Roman" w:hAnsi="Times New Roman" w:cs="Times New Roman"/>
          <w:sz w:val="24"/>
          <w:szCs w:val="24"/>
        </w:rPr>
        <w:lastRenderedPageBreak/>
        <w:t xml:space="preserve">Przejęcie odpowiedzialności za towar następuje z chwilą jego odbioru w magazynie Zamawiającego, z tym zastrzeżeniem, ze nie uchyla to odpowiedzialności Wykonawcy za ukryte wady jakościowe towaru. </w:t>
      </w:r>
    </w:p>
    <w:p w:rsidR="0011521F" w:rsidRPr="00D44A7E" w:rsidRDefault="0011521F" w:rsidP="0011521F">
      <w:pPr>
        <w:numPr>
          <w:ilvl w:val="0"/>
          <w:numId w:val="30"/>
        </w:numPr>
        <w:tabs>
          <w:tab w:val="clear" w:pos="360"/>
          <w:tab w:val="num" w:pos="0"/>
          <w:tab w:val="num" w:pos="851"/>
        </w:tabs>
        <w:suppressAutoHyphens w:val="0"/>
        <w:autoSpaceDE w:val="0"/>
        <w:autoSpaceDN w:val="0"/>
        <w:adjustRightInd w:val="0"/>
        <w:spacing w:after="120" w:line="60" w:lineRule="atLeas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44A7E">
        <w:rPr>
          <w:rFonts w:ascii="Times New Roman" w:hAnsi="Times New Roman" w:cs="Times New Roman"/>
          <w:sz w:val="24"/>
          <w:szCs w:val="24"/>
        </w:rPr>
        <w:t>Osobami upoważnionymi ze strony Zamawiającego do kontaktów w sprawie realizacji niniejszej umowy jest: Intendent i/lub Kierownik stołówki, tel. kontaktowy 83 371 75 35.</w:t>
      </w:r>
    </w:p>
    <w:p w:rsidR="0011521F" w:rsidRPr="00D44A7E" w:rsidRDefault="0011521F" w:rsidP="0011521F">
      <w:pPr>
        <w:numPr>
          <w:ilvl w:val="0"/>
          <w:numId w:val="30"/>
        </w:numPr>
        <w:tabs>
          <w:tab w:val="clear" w:pos="360"/>
          <w:tab w:val="num" w:pos="0"/>
          <w:tab w:val="num" w:pos="851"/>
        </w:tabs>
        <w:suppressAutoHyphens w:val="0"/>
        <w:autoSpaceDE w:val="0"/>
        <w:autoSpaceDN w:val="0"/>
        <w:adjustRightInd w:val="0"/>
        <w:spacing w:after="120" w:line="60" w:lineRule="atLeas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44A7E">
        <w:rPr>
          <w:rFonts w:ascii="Times New Roman" w:hAnsi="Times New Roman" w:cs="Times New Roman"/>
          <w:sz w:val="24"/>
          <w:szCs w:val="24"/>
        </w:rPr>
        <w:t xml:space="preserve">Osobą bezpośrednio odpowiedzialną za właściwą realizację zamówień ze strony Wykonawcy jest…………………………, telefon kontaktowy ……………………. </w:t>
      </w:r>
    </w:p>
    <w:p w:rsidR="0011521F" w:rsidRPr="00D44A7E" w:rsidRDefault="0011521F" w:rsidP="0011521F">
      <w:pPr>
        <w:numPr>
          <w:ilvl w:val="0"/>
          <w:numId w:val="30"/>
        </w:numPr>
        <w:tabs>
          <w:tab w:val="clear" w:pos="360"/>
          <w:tab w:val="num" w:pos="0"/>
          <w:tab w:val="num" w:pos="851"/>
        </w:tabs>
        <w:suppressAutoHyphens w:val="0"/>
        <w:autoSpaceDE w:val="0"/>
        <w:autoSpaceDN w:val="0"/>
        <w:adjustRightInd w:val="0"/>
        <w:spacing w:after="120" w:line="60" w:lineRule="atLeas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44A7E">
        <w:rPr>
          <w:rFonts w:ascii="Times New Roman" w:hAnsi="Times New Roman" w:cs="Times New Roman"/>
          <w:sz w:val="24"/>
          <w:szCs w:val="24"/>
        </w:rPr>
        <w:t>Zmiana osób, o których mowa w ust. 4 nie stanowi zmiany Umowy wymagającej aneksu, wymaga jedynie pisemnego powiadomienia drugiej Strony. Zmiana taka jest skuteczna od momentu otrzymania informacji przez drugą Stronę.</w:t>
      </w:r>
    </w:p>
    <w:p w:rsidR="0011521F" w:rsidRPr="00D44A7E" w:rsidRDefault="0011521F" w:rsidP="0011521F">
      <w:pPr>
        <w:pStyle w:val="Bezodstpw"/>
        <w:spacing w:after="120" w:line="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A7E">
        <w:rPr>
          <w:rFonts w:ascii="Times New Roman" w:hAnsi="Times New Roman" w:cs="Times New Roman"/>
          <w:b/>
          <w:sz w:val="24"/>
          <w:szCs w:val="24"/>
        </w:rPr>
        <w:t>§ 10</w:t>
      </w:r>
    </w:p>
    <w:p w:rsidR="0011521F" w:rsidRPr="00D44A7E" w:rsidRDefault="0011521F" w:rsidP="0011521F">
      <w:pPr>
        <w:pStyle w:val="Bezodstpw"/>
        <w:spacing w:after="120" w:line="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A7E">
        <w:rPr>
          <w:rFonts w:ascii="Times New Roman" w:hAnsi="Times New Roman" w:cs="Times New Roman"/>
          <w:b/>
          <w:sz w:val="24"/>
          <w:szCs w:val="24"/>
        </w:rPr>
        <w:t>KARY UMOWNE</w:t>
      </w:r>
    </w:p>
    <w:p w:rsidR="0011521F" w:rsidRPr="00D44A7E" w:rsidRDefault="0011521F" w:rsidP="0011521F">
      <w:pPr>
        <w:pStyle w:val="Bezodstpw"/>
        <w:numPr>
          <w:ilvl w:val="0"/>
          <w:numId w:val="37"/>
        </w:numPr>
        <w:suppressAutoHyphens w:val="0"/>
        <w:spacing w:after="120" w:line="60" w:lineRule="atLeast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 w:rsidRPr="00D44A7E">
        <w:rPr>
          <w:rFonts w:ascii="Times New Roman" w:hAnsi="Times New Roman" w:cs="Times New Roman"/>
          <w:sz w:val="24"/>
          <w:szCs w:val="24"/>
        </w:rPr>
        <w:t>Strony postanawiają, że obowiązującą je formą odszkodowania są kary umowne.</w:t>
      </w:r>
    </w:p>
    <w:p w:rsidR="0011521F" w:rsidRPr="00D44A7E" w:rsidRDefault="0011521F" w:rsidP="0011521F">
      <w:pPr>
        <w:pStyle w:val="Bezodstpw"/>
        <w:numPr>
          <w:ilvl w:val="0"/>
          <w:numId w:val="37"/>
        </w:numPr>
        <w:suppressAutoHyphens w:val="0"/>
        <w:spacing w:after="120" w:line="60" w:lineRule="atLeast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 w:rsidRPr="00D44A7E">
        <w:rPr>
          <w:rFonts w:ascii="Times New Roman" w:hAnsi="Times New Roman" w:cs="Times New Roman"/>
          <w:sz w:val="24"/>
          <w:szCs w:val="24"/>
        </w:rPr>
        <w:t>Wykonawca zapłaci Zamawiającemu kary umowne w wysokości:</w:t>
      </w:r>
    </w:p>
    <w:p w:rsidR="0011521F" w:rsidRPr="00D44A7E" w:rsidRDefault="0011521F" w:rsidP="0011521F">
      <w:pPr>
        <w:pStyle w:val="Bezodstpw"/>
        <w:numPr>
          <w:ilvl w:val="1"/>
          <w:numId w:val="37"/>
        </w:numPr>
        <w:suppressAutoHyphens w:val="0"/>
        <w:spacing w:after="120" w:line="60" w:lineRule="atLeast"/>
        <w:ind w:left="851" w:hanging="709"/>
        <w:rPr>
          <w:rFonts w:ascii="Times New Roman" w:hAnsi="Times New Roman" w:cs="Times New Roman"/>
          <w:b/>
          <w:sz w:val="24"/>
          <w:szCs w:val="24"/>
        </w:rPr>
      </w:pPr>
      <w:r w:rsidRPr="00D44A7E">
        <w:rPr>
          <w:rFonts w:ascii="Times New Roman" w:hAnsi="Times New Roman" w:cs="Times New Roman"/>
          <w:b/>
          <w:sz w:val="24"/>
          <w:szCs w:val="24"/>
        </w:rPr>
        <w:t>10%</w:t>
      </w:r>
      <w:r w:rsidRPr="00D44A7E">
        <w:rPr>
          <w:rFonts w:ascii="Times New Roman" w:hAnsi="Times New Roman" w:cs="Times New Roman"/>
          <w:sz w:val="24"/>
          <w:szCs w:val="24"/>
        </w:rPr>
        <w:t xml:space="preserve"> wynagrodzenia całkowitego brutto określonego w </w:t>
      </w:r>
      <w:r w:rsidRPr="00D44A7E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Pr="00D44A7E">
        <w:rPr>
          <w:rFonts w:ascii="Times New Roman" w:hAnsi="Times New Roman" w:cs="Times New Roman"/>
          <w:sz w:val="24"/>
          <w:szCs w:val="24"/>
        </w:rPr>
        <w:t>4 ust. 2, gdy Zamawiający odstąpi od umowy z powodu okoliczności, za które odpowiada Wykonawca,</w:t>
      </w:r>
    </w:p>
    <w:p w:rsidR="0011521F" w:rsidRPr="00D44A7E" w:rsidRDefault="0011521F" w:rsidP="0011521F">
      <w:pPr>
        <w:pStyle w:val="Bezodstpw"/>
        <w:numPr>
          <w:ilvl w:val="1"/>
          <w:numId w:val="37"/>
        </w:numPr>
        <w:suppressAutoHyphens w:val="0"/>
        <w:spacing w:after="120" w:line="60" w:lineRule="atLeast"/>
        <w:ind w:left="851" w:hanging="709"/>
        <w:rPr>
          <w:rFonts w:ascii="Times New Roman" w:hAnsi="Times New Roman" w:cs="Times New Roman"/>
          <w:b/>
          <w:sz w:val="24"/>
          <w:szCs w:val="24"/>
        </w:rPr>
      </w:pPr>
      <w:r w:rsidRPr="00D44A7E">
        <w:rPr>
          <w:rFonts w:ascii="Times New Roman" w:hAnsi="Times New Roman" w:cs="Times New Roman"/>
          <w:b/>
          <w:sz w:val="24"/>
          <w:szCs w:val="24"/>
        </w:rPr>
        <w:t>1%</w:t>
      </w:r>
      <w:r w:rsidRPr="00D44A7E">
        <w:rPr>
          <w:rFonts w:ascii="Times New Roman" w:hAnsi="Times New Roman" w:cs="Times New Roman"/>
          <w:sz w:val="24"/>
          <w:szCs w:val="24"/>
        </w:rPr>
        <w:t xml:space="preserve"> wartości brutto faktury partii dostawy danego dnia nie dostarczonej w terminie, za każdą rozpoczętą godzinę opóźnienia max do 5 godzin.</w:t>
      </w:r>
    </w:p>
    <w:p w:rsidR="0011521F" w:rsidRPr="00D44A7E" w:rsidRDefault="0011521F" w:rsidP="0011521F">
      <w:pPr>
        <w:pStyle w:val="Bezodstpw"/>
        <w:numPr>
          <w:ilvl w:val="0"/>
          <w:numId w:val="37"/>
        </w:numPr>
        <w:suppressAutoHyphens w:val="0"/>
        <w:spacing w:after="120" w:line="60" w:lineRule="atLeast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 w:rsidRPr="00D44A7E">
        <w:rPr>
          <w:rFonts w:ascii="Times New Roman" w:hAnsi="Times New Roman" w:cs="Times New Roman"/>
          <w:sz w:val="24"/>
          <w:szCs w:val="24"/>
        </w:rPr>
        <w:t xml:space="preserve">Wykonawca wyraża zgodę na potrącenie w/w kar umownych z należności wynikających </w:t>
      </w:r>
      <w:r w:rsidRPr="00D44A7E">
        <w:rPr>
          <w:rFonts w:ascii="Times New Roman" w:hAnsi="Times New Roman" w:cs="Times New Roman"/>
          <w:sz w:val="24"/>
          <w:szCs w:val="24"/>
        </w:rPr>
        <w:br/>
        <w:t>z faktury VAT lub rachunku.</w:t>
      </w:r>
    </w:p>
    <w:p w:rsidR="0011521F" w:rsidRPr="00D44A7E" w:rsidRDefault="0011521F" w:rsidP="0011521F">
      <w:pPr>
        <w:pStyle w:val="Bezodstpw"/>
        <w:numPr>
          <w:ilvl w:val="0"/>
          <w:numId w:val="37"/>
        </w:numPr>
        <w:suppressAutoHyphens w:val="0"/>
        <w:spacing w:after="120" w:line="60" w:lineRule="atLeast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 w:rsidRPr="00D44A7E">
        <w:rPr>
          <w:rFonts w:ascii="Times New Roman" w:hAnsi="Times New Roman" w:cs="Times New Roman"/>
          <w:sz w:val="24"/>
          <w:szCs w:val="24"/>
        </w:rPr>
        <w:t xml:space="preserve">Łączna wysokość kar umownych przewidzianych w Umowie nie może przekraczać 100% wynagrodzenia całkowitego brutto określonego w </w:t>
      </w:r>
      <w:r w:rsidRPr="00D44A7E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Pr="00D44A7E">
        <w:rPr>
          <w:rFonts w:ascii="Times New Roman" w:hAnsi="Times New Roman" w:cs="Times New Roman"/>
          <w:sz w:val="24"/>
          <w:szCs w:val="24"/>
        </w:rPr>
        <w:t>4 ust. 2.</w:t>
      </w:r>
      <w:r w:rsidRPr="00D44A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4A7E">
        <w:rPr>
          <w:rFonts w:ascii="Times New Roman" w:hAnsi="Times New Roman" w:cs="Times New Roman"/>
          <w:sz w:val="24"/>
          <w:szCs w:val="24"/>
        </w:rPr>
        <w:t>Niezależnie od powyższego Zamawiającemu przysługuje prawo dochodzenia odszkodowania na zasadach ogólnych.</w:t>
      </w:r>
    </w:p>
    <w:p w:rsidR="0011521F" w:rsidRPr="00D44A7E" w:rsidRDefault="0011521F" w:rsidP="0011521F">
      <w:pPr>
        <w:pStyle w:val="Bezodstpw"/>
        <w:numPr>
          <w:ilvl w:val="0"/>
          <w:numId w:val="37"/>
        </w:numPr>
        <w:suppressAutoHyphens w:val="0"/>
        <w:spacing w:after="120" w:line="60" w:lineRule="atLeast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 w:rsidRPr="00D44A7E">
        <w:rPr>
          <w:rFonts w:ascii="Times New Roman" w:hAnsi="Times New Roman" w:cs="Times New Roman"/>
          <w:sz w:val="24"/>
          <w:szCs w:val="24"/>
        </w:rPr>
        <w:t xml:space="preserve">Zamawiający zapłaci Wykonawcy karę umowną w przypadku odstąpienia od umowy </w:t>
      </w:r>
      <w:r w:rsidRPr="00D44A7E">
        <w:rPr>
          <w:rFonts w:ascii="Times New Roman" w:hAnsi="Times New Roman" w:cs="Times New Roman"/>
          <w:sz w:val="24"/>
          <w:szCs w:val="24"/>
        </w:rPr>
        <w:br/>
        <w:t xml:space="preserve">z przyczyn niezależnych od Wykonawcy w wysokości 10% wynagrodzenia całkowitego brutto, określonego w </w:t>
      </w:r>
      <w:r w:rsidRPr="00D44A7E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Pr="00D44A7E">
        <w:rPr>
          <w:rFonts w:ascii="Times New Roman" w:hAnsi="Times New Roman" w:cs="Times New Roman"/>
          <w:sz w:val="24"/>
          <w:szCs w:val="24"/>
        </w:rPr>
        <w:t>4 ust. 2.</w:t>
      </w:r>
    </w:p>
    <w:p w:rsidR="0011521F" w:rsidRPr="00D44A7E" w:rsidRDefault="0011521F" w:rsidP="0011521F">
      <w:pPr>
        <w:pStyle w:val="Bezodstpw"/>
        <w:numPr>
          <w:ilvl w:val="0"/>
          <w:numId w:val="37"/>
        </w:numPr>
        <w:suppressAutoHyphens w:val="0"/>
        <w:spacing w:after="120" w:line="60" w:lineRule="atLeast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 w:rsidRPr="00D44A7E">
        <w:rPr>
          <w:rFonts w:ascii="Times New Roman" w:hAnsi="Times New Roman" w:cs="Times New Roman"/>
          <w:sz w:val="24"/>
          <w:szCs w:val="24"/>
        </w:rPr>
        <w:t>Za niedotrzymanie terminu płatności faktur Wykonawca może naliczyć Zamawiającemu odsetki ustawowe za opóźnienia.</w:t>
      </w:r>
    </w:p>
    <w:p w:rsidR="0011521F" w:rsidRPr="00D44A7E" w:rsidRDefault="0011521F" w:rsidP="0011521F">
      <w:pPr>
        <w:pStyle w:val="Bezodstpw"/>
        <w:spacing w:after="120" w:line="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A7E">
        <w:rPr>
          <w:rFonts w:ascii="Times New Roman" w:hAnsi="Times New Roman" w:cs="Times New Roman"/>
          <w:b/>
          <w:sz w:val="24"/>
          <w:szCs w:val="24"/>
        </w:rPr>
        <w:t>§ 11</w:t>
      </w:r>
    </w:p>
    <w:p w:rsidR="0011521F" w:rsidRPr="00D44A7E" w:rsidRDefault="0011521F" w:rsidP="0011521F">
      <w:pPr>
        <w:pStyle w:val="Bezodstpw"/>
        <w:spacing w:after="120" w:line="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A7E">
        <w:rPr>
          <w:rFonts w:ascii="Times New Roman" w:hAnsi="Times New Roman" w:cs="Times New Roman"/>
          <w:b/>
          <w:sz w:val="24"/>
          <w:szCs w:val="24"/>
        </w:rPr>
        <w:t>ODSTĄPIENIE OD UMOWY</w:t>
      </w:r>
    </w:p>
    <w:p w:rsidR="0011521F" w:rsidRPr="00D44A7E" w:rsidRDefault="0011521F" w:rsidP="0011521F">
      <w:pPr>
        <w:numPr>
          <w:ilvl w:val="0"/>
          <w:numId w:val="35"/>
        </w:numPr>
        <w:suppressAutoHyphens w:val="0"/>
        <w:spacing w:after="120" w:line="60" w:lineRule="atLeas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44A7E">
        <w:rPr>
          <w:rFonts w:ascii="Times New Roman" w:hAnsi="Times New Roman" w:cs="Times New Roman"/>
          <w:sz w:val="24"/>
          <w:szCs w:val="24"/>
        </w:rPr>
        <w:t xml:space="preserve">Zgodnie z art. 456 ustawy </w:t>
      </w:r>
      <w:proofErr w:type="spellStart"/>
      <w:r w:rsidRPr="00D44A7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D44A7E">
        <w:rPr>
          <w:rFonts w:ascii="Times New Roman" w:hAnsi="Times New Roman" w:cs="Times New Roman"/>
          <w:sz w:val="24"/>
          <w:szCs w:val="24"/>
        </w:rPr>
        <w:t>, w przypadku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 W tym przypadku postanowienia o karze umownej nie mają zastosowania</w:t>
      </w:r>
    </w:p>
    <w:p w:rsidR="0011521F" w:rsidRPr="00D44A7E" w:rsidRDefault="0011521F" w:rsidP="0011521F">
      <w:pPr>
        <w:numPr>
          <w:ilvl w:val="0"/>
          <w:numId w:val="35"/>
        </w:numPr>
        <w:suppressAutoHyphens w:val="0"/>
        <w:spacing w:after="120" w:line="60" w:lineRule="atLeas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44A7E">
        <w:rPr>
          <w:rFonts w:ascii="Times New Roman" w:hAnsi="Times New Roman" w:cs="Times New Roman"/>
          <w:sz w:val="24"/>
          <w:szCs w:val="24"/>
        </w:rPr>
        <w:t xml:space="preserve"> W przypadku wystąpienia okoliczności, o których mowa w ust. 1 Wykonawcy przysługuje prawo żądania wynagrodzenia należnego mu z tytułu wykonania zrealizowanej części umowy.</w:t>
      </w:r>
    </w:p>
    <w:p w:rsidR="0011521F" w:rsidRPr="00D44A7E" w:rsidRDefault="0011521F" w:rsidP="0011521F">
      <w:pPr>
        <w:numPr>
          <w:ilvl w:val="0"/>
          <w:numId w:val="35"/>
        </w:numPr>
        <w:suppressAutoHyphens w:val="0"/>
        <w:spacing w:after="120" w:line="60" w:lineRule="atLeas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44A7E">
        <w:rPr>
          <w:rFonts w:ascii="Times New Roman" w:hAnsi="Times New Roman" w:cs="Times New Roman"/>
          <w:sz w:val="24"/>
          <w:szCs w:val="24"/>
        </w:rPr>
        <w:t>Zamawiającemu przysługuje również prawo odstąpienia od umowy w następujących przypadkach:</w:t>
      </w:r>
    </w:p>
    <w:p w:rsidR="0011521F" w:rsidRPr="00D44A7E" w:rsidRDefault="0011521F" w:rsidP="0011521F">
      <w:pPr>
        <w:pStyle w:val="Akapitzlist"/>
        <w:numPr>
          <w:ilvl w:val="1"/>
          <w:numId w:val="32"/>
        </w:numPr>
        <w:suppressAutoHyphens w:val="0"/>
        <w:spacing w:after="120" w:line="60" w:lineRule="atLeast"/>
        <w:ind w:left="851" w:hanging="709"/>
        <w:jc w:val="both"/>
        <w:rPr>
          <w:rFonts w:ascii="Times New Roman" w:hAnsi="Times New Roman" w:cs="Times New Roman"/>
          <w:sz w:val="24"/>
          <w:szCs w:val="24"/>
        </w:rPr>
      </w:pPr>
      <w:r w:rsidRPr="00D44A7E">
        <w:rPr>
          <w:rFonts w:ascii="Times New Roman" w:hAnsi="Times New Roman" w:cs="Times New Roman"/>
          <w:sz w:val="24"/>
          <w:szCs w:val="24"/>
        </w:rPr>
        <w:t>w przypadku upadłości lub rozwiązania firmy Wykonawcy,</w:t>
      </w:r>
    </w:p>
    <w:p w:rsidR="0011521F" w:rsidRPr="00D44A7E" w:rsidRDefault="0011521F" w:rsidP="0011521F">
      <w:pPr>
        <w:pStyle w:val="Akapitzlist"/>
        <w:numPr>
          <w:ilvl w:val="1"/>
          <w:numId w:val="32"/>
        </w:numPr>
        <w:suppressAutoHyphens w:val="0"/>
        <w:spacing w:after="120" w:line="60" w:lineRule="atLeast"/>
        <w:ind w:left="851" w:hanging="709"/>
        <w:jc w:val="both"/>
        <w:rPr>
          <w:rFonts w:ascii="Times New Roman" w:hAnsi="Times New Roman" w:cs="Times New Roman"/>
          <w:sz w:val="24"/>
          <w:szCs w:val="24"/>
        </w:rPr>
      </w:pPr>
      <w:r w:rsidRPr="00D44A7E">
        <w:rPr>
          <w:rFonts w:ascii="Times New Roman" w:hAnsi="Times New Roman" w:cs="Times New Roman"/>
          <w:sz w:val="24"/>
          <w:szCs w:val="24"/>
        </w:rPr>
        <w:t>gdy zostanie wydany nakaz zajęcia majątku Wykonawcy w zakresie uniemożliwiającym prawidłową realizację niniejszej umowy,</w:t>
      </w:r>
    </w:p>
    <w:p w:rsidR="0011521F" w:rsidRPr="00D44A7E" w:rsidRDefault="0011521F" w:rsidP="0011521F">
      <w:pPr>
        <w:pStyle w:val="Akapitzlist"/>
        <w:numPr>
          <w:ilvl w:val="1"/>
          <w:numId w:val="32"/>
        </w:numPr>
        <w:suppressAutoHyphens w:val="0"/>
        <w:spacing w:after="120" w:line="60" w:lineRule="atLeast"/>
        <w:ind w:left="851" w:hanging="709"/>
        <w:jc w:val="both"/>
        <w:rPr>
          <w:rFonts w:ascii="Times New Roman" w:hAnsi="Times New Roman" w:cs="Times New Roman"/>
          <w:sz w:val="24"/>
          <w:szCs w:val="24"/>
        </w:rPr>
      </w:pPr>
      <w:r w:rsidRPr="00D44A7E">
        <w:rPr>
          <w:rFonts w:ascii="Times New Roman" w:hAnsi="Times New Roman" w:cs="Times New Roman"/>
          <w:sz w:val="24"/>
          <w:szCs w:val="24"/>
        </w:rPr>
        <w:t>Wykonawca trzykrotnie nie dotrzymał terminu dostawy.</w:t>
      </w:r>
    </w:p>
    <w:p w:rsidR="0011521F" w:rsidRPr="00D44A7E" w:rsidRDefault="0011521F" w:rsidP="0011521F">
      <w:pPr>
        <w:pStyle w:val="Akapitzlist"/>
        <w:numPr>
          <w:ilvl w:val="1"/>
          <w:numId w:val="32"/>
        </w:numPr>
        <w:suppressAutoHyphens w:val="0"/>
        <w:spacing w:after="120" w:line="60" w:lineRule="atLeast"/>
        <w:ind w:left="851" w:hanging="709"/>
        <w:jc w:val="both"/>
        <w:rPr>
          <w:rFonts w:ascii="Times New Roman" w:hAnsi="Times New Roman" w:cs="Times New Roman"/>
          <w:sz w:val="24"/>
          <w:szCs w:val="24"/>
        </w:rPr>
      </w:pPr>
      <w:r w:rsidRPr="00D44A7E">
        <w:rPr>
          <w:rFonts w:ascii="Times New Roman" w:hAnsi="Times New Roman" w:cs="Times New Roman"/>
          <w:sz w:val="24"/>
          <w:szCs w:val="24"/>
        </w:rPr>
        <w:lastRenderedPageBreak/>
        <w:t>Wykonawca dostarcza towar niepełnowartościowy, podlegający reklamacjom, których ilość przekroczy trzykrotną realizacje w okresie zamówienia.</w:t>
      </w:r>
    </w:p>
    <w:p w:rsidR="0011521F" w:rsidRPr="00D44A7E" w:rsidRDefault="0011521F" w:rsidP="0011521F">
      <w:pPr>
        <w:pStyle w:val="Akapitzlist"/>
        <w:numPr>
          <w:ilvl w:val="0"/>
          <w:numId w:val="32"/>
        </w:numPr>
        <w:suppressAutoHyphens w:val="0"/>
        <w:spacing w:after="120" w:line="60" w:lineRule="atLeas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44A7E">
        <w:rPr>
          <w:rFonts w:ascii="Times New Roman" w:hAnsi="Times New Roman" w:cs="Times New Roman"/>
          <w:sz w:val="24"/>
          <w:szCs w:val="24"/>
        </w:rPr>
        <w:t>Odstąpienie od umowy powinno nastąpić pod rygorem nieważności w formie pisemnego oświadczenia wraz z uzasadnieniem i doręczone Wykonawcy.</w:t>
      </w:r>
    </w:p>
    <w:p w:rsidR="0011521F" w:rsidRPr="00D44A7E" w:rsidRDefault="0011521F" w:rsidP="0011521F">
      <w:pPr>
        <w:pStyle w:val="Akapitzlist"/>
        <w:numPr>
          <w:ilvl w:val="0"/>
          <w:numId w:val="32"/>
        </w:numPr>
        <w:suppressAutoHyphens w:val="0"/>
        <w:spacing w:after="120" w:line="60" w:lineRule="atLeas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44A7E">
        <w:rPr>
          <w:rFonts w:ascii="Times New Roman" w:hAnsi="Times New Roman" w:cs="Times New Roman"/>
          <w:sz w:val="24"/>
          <w:szCs w:val="24"/>
        </w:rPr>
        <w:t>Odstąpienie od Umowy we wszystkich przypadkach pozostaje bez wpływu na obowiązek zapłaty należnych Zamawiającemu kar umownych oraz odszkodowań, jak również innych obowiązków Wykonawcy wynikających z Umowy.</w:t>
      </w:r>
    </w:p>
    <w:p w:rsidR="0011521F" w:rsidRPr="00D44A7E" w:rsidRDefault="0011521F" w:rsidP="0011521F">
      <w:pPr>
        <w:autoSpaceDE w:val="0"/>
        <w:autoSpaceDN w:val="0"/>
        <w:adjustRightInd w:val="0"/>
        <w:spacing w:after="120" w:line="6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4A7E">
        <w:rPr>
          <w:rFonts w:ascii="Times New Roman" w:hAnsi="Times New Roman" w:cs="Times New Roman"/>
          <w:b/>
          <w:bCs/>
          <w:sz w:val="24"/>
          <w:szCs w:val="24"/>
        </w:rPr>
        <w:t>§ 12</w:t>
      </w:r>
    </w:p>
    <w:p w:rsidR="0011521F" w:rsidRPr="00D44A7E" w:rsidRDefault="0011521F" w:rsidP="0011521F">
      <w:pPr>
        <w:autoSpaceDE w:val="0"/>
        <w:autoSpaceDN w:val="0"/>
        <w:adjustRightInd w:val="0"/>
        <w:spacing w:before="60" w:after="120" w:line="6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4A7E">
        <w:rPr>
          <w:rFonts w:ascii="Times New Roman" w:hAnsi="Times New Roman" w:cs="Times New Roman"/>
          <w:b/>
          <w:bCs/>
          <w:sz w:val="24"/>
          <w:szCs w:val="24"/>
        </w:rPr>
        <w:t>ZMIANY I UZUPEŁNIENIA UMOWY</w:t>
      </w:r>
    </w:p>
    <w:p w:rsidR="0011521F" w:rsidRPr="00D44A7E" w:rsidRDefault="0011521F" w:rsidP="0011521F">
      <w:pPr>
        <w:numPr>
          <w:ilvl w:val="0"/>
          <w:numId w:val="34"/>
        </w:numPr>
        <w:suppressAutoHyphens w:val="0"/>
        <w:autoSpaceDE w:val="0"/>
        <w:autoSpaceDN w:val="0"/>
        <w:adjustRightInd w:val="0"/>
        <w:spacing w:after="120" w:line="60" w:lineRule="atLeas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44A7E">
        <w:rPr>
          <w:rFonts w:ascii="Times New Roman" w:hAnsi="Times New Roman" w:cs="Times New Roman"/>
          <w:sz w:val="24"/>
          <w:szCs w:val="24"/>
        </w:rPr>
        <w:t>Zamawiaj</w:t>
      </w:r>
      <w:r w:rsidRPr="00D44A7E">
        <w:rPr>
          <w:rFonts w:ascii="Times New Roman" w:eastAsia="TimesNewRoman" w:hAnsi="Times New Roman" w:cs="Times New Roman"/>
          <w:sz w:val="24"/>
          <w:szCs w:val="24"/>
        </w:rPr>
        <w:t>ą</w:t>
      </w:r>
      <w:r w:rsidRPr="00D44A7E">
        <w:rPr>
          <w:rFonts w:ascii="Times New Roman" w:hAnsi="Times New Roman" w:cs="Times New Roman"/>
          <w:sz w:val="24"/>
          <w:szCs w:val="24"/>
        </w:rPr>
        <w:t xml:space="preserve">cy dopuszcza możliwość zmiany postanowień niniejszej umowy w niżej wymienionych przypadkach:  </w:t>
      </w:r>
    </w:p>
    <w:p w:rsidR="0011521F" w:rsidRPr="00D44A7E" w:rsidRDefault="0011521F" w:rsidP="0011521F">
      <w:pPr>
        <w:numPr>
          <w:ilvl w:val="1"/>
          <w:numId w:val="34"/>
        </w:numPr>
        <w:suppressAutoHyphens w:val="0"/>
        <w:autoSpaceDE w:val="0"/>
        <w:autoSpaceDN w:val="0"/>
        <w:adjustRightInd w:val="0"/>
        <w:spacing w:after="120" w:line="60" w:lineRule="atLeast"/>
        <w:ind w:left="851" w:hanging="709"/>
        <w:jc w:val="both"/>
        <w:rPr>
          <w:rFonts w:ascii="Times New Roman" w:hAnsi="Times New Roman" w:cs="Times New Roman"/>
          <w:sz w:val="24"/>
          <w:szCs w:val="24"/>
        </w:rPr>
      </w:pPr>
      <w:r w:rsidRPr="00D44A7E">
        <w:rPr>
          <w:rFonts w:ascii="Times New Roman" w:hAnsi="Times New Roman" w:cs="Times New Roman"/>
          <w:sz w:val="24"/>
          <w:szCs w:val="24"/>
        </w:rPr>
        <w:t>zmiany przepisów prawnych, w tym zmiany stawki podatku VAT,</w:t>
      </w:r>
    </w:p>
    <w:p w:rsidR="0011521F" w:rsidRPr="00D44A7E" w:rsidRDefault="0011521F" w:rsidP="0011521F">
      <w:pPr>
        <w:pStyle w:val="Default"/>
        <w:numPr>
          <w:ilvl w:val="1"/>
          <w:numId w:val="34"/>
        </w:numPr>
        <w:spacing w:after="120" w:line="60" w:lineRule="atLeast"/>
        <w:ind w:left="851" w:hanging="709"/>
        <w:jc w:val="both"/>
        <w:rPr>
          <w:rFonts w:ascii="Times New Roman" w:hAnsi="Times New Roman" w:cs="Times New Roman"/>
          <w:color w:val="auto"/>
        </w:rPr>
      </w:pPr>
      <w:r w:rsidRPr="00D44A7E">
        <w:rPr>
          <w:rFonts w:ascii="Times New Roman" w:hAnsi="Times New Roman" w:cs="Times New Roman"/>
          <w:color w:val="auto"/>
        </w:rPr>
        <w:t>zaprzestania wytwarzania produktu objętego umową lub zmiany nazwy towaru, pod warunkiem, iż odpowiednik jest tej samej lub wyższej jakości, za cenę nie wyższą niż cena produktu objętego umową,</w:t>
      </w:r>
    </w:p>
    <w:p w:rsidR="0011521F" w:rsidRPr="00D44A7E" w:rsidRDefault="0011521F" w:rsidP="0011521F">
      <w:pPr>
        <w:pStyle w:val="Default"/>
        <w:numPr>
          <w:ilvl w:val="1"/>
          <w:numId w:val="34"/>
        </w:numPr>
        <w:spacing w:after="120" w:line="60" w:lineRule="atLeast"/>
        <w:ind w:left="851" w:hanging="709"/>
        <w:jc w:val="both"/>
        <w:rPr>
          <w:rFonts w:ascii="Times New Roman" w:hAnsi="Times New Roman" w:cs="Times New Roman"/>
          <w:color w:val="auto"/>
        </w:rPr>
      </w:pPr>
      <w:r w:rsidRPr="00D44A7E">
        <w:rPr>
          <w:rFonts w:ascii="Times New Roman" w:hAnsi="Times New Roman" w:cs="Times New Roman"/>
          <w:color w:val="auto"/>
        </w:rPr>
        <w:t xml:space="preserve">wprowadzenia do sprzedaży przez producenta zmodyfikowanego / udoskonalonego produktu powodującego wycofanie dotychczasowego za cenę nie wyższą niż cena produktu objętego umową,                    </w:t>
      </w:r>
    </w:p>
    <w:p w:rsidR="0011521F" w:rsidRPr="00D44A7E" w:rsidRDefault="0011521F" w:rsidP="0011521F">
      <w:pPr>
        <w:pStyle w:val="Default"/>
        <w:numPr>
          <w:ilvl w:val="1"/>
          <w:numId w:val="34"/>
        </w:numPr>
        <w:spacing w:after="120" w:line="60" w:lineRule="atLeast"/>
        <w:ind w:left="851" w:hanging="709"/>
        <w:jc w:val="both"/>
        <w:rPr>
          <w:rFonts w:ascii="Times New Roman" w:hAnsi="Times New Roman" w:cs="Times New Roman"/>
          <w:color w:val="auto"/>
        </w:rPr>
      </w:pPr>
      <w:r w:rsidRPr="00D44A7E">
        <w:rPr>
          <w:rFonts w:ascii="Times New Roman" w:hAnsi="Times New Roman" w:cs="Times New Roman"/>
          <w:color w:val="auto"/>
        </w:rPr>
        <w:t>zwiększenia o 10% wartości umowy brutto o ile stało się to niezbędne dla zapewnienia ciągłości dostawy oraz prawidłowego funkcjonowania stołówki na skutek okoliczności jakich nie można było przewidzieć na etapie prowadzenia postępowania o zamówienie,</w:t>
      </w:r>
    </w:p>
    <w:p w:rsidR="0011521F" w:rsidRPr="00D44A7E" w:rsidRDefault="0011521F" w:rsidP="0011521F">
      <w:pPr>
        <w:pStyle w:val="Default"/>
        <w:numPr>
          <w:ilvl w:val="1"/>
          <w:numId w:val="34"/>
        </w:numPr>
        <w:spacing w:after="120" w:line="60" w:lineRule="atLeast"/>
        <w:ind w:left="851" w:hanging="709"/>
        <w:jc w:val="both"/>
        <w:rPr>
          <w:rFonts w:ascii="Times New Roman" w:hAnsi="Times New Roman" w:cs="Times New Roman"/>
          <w:color w:val="auto"/>
        </w:rPr>
      </w:pPr>
      <w:r w:rsidRPr="00D44A7E">
        <w:rPr>
          <w:rFonts w:ascii="Times New Roman" w:hAnsi="Times New Roman" w:cs="Times New Roman"/>
          <w:color w:val="auto"/>
        </w:rPr>
        <w:t>odstąpienia na wniosek Zamawiającego od realizacji części umowy i związane z tym obniżenie wynagrodzenia za część zamówienia, co do której zamawiający odstąpił od jej realizacji, w przypadku gdy realizacja części zamówienia nie odpowiada potrzebom Zamawiającego,</w:t>
      </w:r>
    </w:p>
    <w:p w:rsidR="0011521F" w:rsidRPr="00D44A7E" w:rsidRDefault="0011521F" w:rsidP="0011521F">
      <w:pPr>
        <w:numPr>
          <w:ilvl w:val="1"/>
          <w:numId w:val="34"/>
        </w:numPr>
        <w:suppressAutoHyphens w:val="0"/>
        <w:spacing w:after="120" w:line="60" w:lineRule="atLeast"/>
        <w:ind w:left="851" w:hanging="709"/>
        <w:jc w:val="both"/>
        <w:rPr>
          <w:rFonts w:ascii="Times New Roman" w:hAnsi="Times New Roman" w:cs="Times New Roman"/>
          <w:sz w:val="24"/>
          <w:szCs w:val="24"/>
        </w:rPr>
      </w:pPr>
      <w:r w:rsidRPr="00D44A7E">
        <w:rPr>
          <w:rFonts w:ascii="Times New Roman" w:hAnsi="Times New Roman" w:cs="Times New Roman"/>
          <w:sz w:val="24"/>
          <w:szCs w:val="24"/>
        </w:rPr>
        <w:t xml:space="preserve">działania siły wyższej tj. działań wojennych, powszechnych zamieszek, katastrofalnych powodzi, wichur, epidemii itp. </w:t>
      </w:r>
    </w:p>
    <w:p w:rsidR="0011521F" w:rsidRPr="00D44A7E" w:rsidRDefault="0011521F" w:rsidP="0011521F">
      <w:pPr>
        <w:numPr>
          <w:ilvl w:val="0"/>
          <w:numId w:val="34"/>
        </w:numPr>
        <w:suppressAutoHyphens w:val="0"/>
        <w:spacing w:after="120" w:line="60" w:lineRule="atLeas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44A7E">
        <w:rPr>
          <w:rFonts w:ascii="Times New Roman" w:hAnsi="Times New Roman" w:cs="Times New Roman"/>
          <w:sz w:val="24"/>
          <w:szCs w:val="24"/>
        </w:rPr>
        <w:t>W sprawach nieuregulowanych niniejszą umową zastosowanie mają przepisy Kodeksu Cywilnego.</w:t>
      </w:r>
    </w:p>
    <w:p w:rsidR="0011521F" w:rsidRPr="00D44A7E" w:rsidRDefault="0011521F" w:rsidP="0011521F">
      <w:pPr>
        <w:numPr>
          <w:ilvl w:val="0"/>
          <w:numId w:val="34"/>
        </w:numPr>
        <w:suppressAutoHyphens w:val="0"/>
        <w:spacing w:after="120" w:line="60" w:lineRule="atLeas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44A7E">
        <w:rPr>
          <w:rFonts w:ascii="Times New Roman" w:hAnsi="Times New Roman" w:cs="Times New Roman"/>
          <w:sz w:val="24"/>
          <w:szCs w:val="24"/>
        </w:rPr>
        <w:t>Powiadomienie każdej ze Stron umowy jest ważne wyłącznie, gdy dokonane zostało pisemnie i skutecznie doręczone adresatowi na adres wskazany w umowie.</w:t>
      </w:r>
    </w:p>
    <w:p w:rsidR="0011521F" w:rsidRPr="00D44A7E" w:rsidRDefault="0011521F" w:rsidP="0011521F">
      <w:pPr>
        <w:numPr>
          <w:ilvl w:val="0"/>
          <w:numId w:val="34"/>
        </w:numPr>
        <w:suppressAutoHyphens w:val="0"/>
        <w:spacing w:after="120" w:line="60" w:lineRule="atLeas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44A7E">
        <w:rPr>
          <w:rFonts w:ascii="Times New Roman" w:hAnsi="Times New Roman" w:cs="Times New Roman"/>
          <w:sz w:val="24"/>
          <w:szCs w:val="24"/>
        </w:rPr>
        <w:t>Strony zobowiązane są do wzajemnego pisemnego powiadamiania o zmianie siedziby, adresu, zmiany formy prawnej w terminie do 14 dni od dnia wystąpienia zdarzenia.</w:t>
      </w:r>
    </w:p>
    <w:p w:rsidR="0011521F" w:rsidRPr="00D44A7E" w:rsidRDefault="0011521F" w:rsidP="0011521F">
      <w:pPr>
        <w:numPr>
          <w:ilvl w:val="0"/>
          <w:numId w:val="34"/>
        </w:numPr>
        <w:suppressAutoHyphens w:val="0"/>
        <w:spacing w:after="120" w:line="60" w:lineRule="atLeas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44A7E">
        <w:rPr>
          <w:rFonts w:ascii="Times New Roman" w:hAnsi="Times New Roman" w:cs="Times New Roman"/>
          <w:bCs/>
          <w:sz w:val="24"/>
          <w:szCs w:val="24"/>
        </w:rPr>
        <w:t xml:space="preserve">Wszelkie zmiany niniejszej umowy mogą być dokonywane w granicach określonych w art. 455 Ustawy Prawo zamówień publicznych w formie pisemnej pod rygorem nieważności, </w:t>
      </w:r>
      <w:r w:rsidR="00D44A7E">
        <w:rPr>
          <w:rFonts w:ascii="Times New Roman" w:hAnsi="Times New Roman" w:cs="Times New Roman"/>
          <w:bCs/>
          <w:sz w:val="24"/>
          <w:szCs w:val="24"/>
        </w:rPr>
        <w:br/>
      </w:r>
      <w:r w:rsidRPr="00D44A7E">
        <w:rPr>
          <w:rFonts w:ascii="Times New Roman" w:hAnsi="Times New Roman" w:cs="Times New Roman"/>
          <w:bCs/>
          <w:sz w:val="24"/>
          <w:szCs w:val="24"/>
        </w:rPr>
        <w:t>z zastrzeżeniem § 9 ust. 6.</w:t>
      </w:r>
    </w:p>
    <w:p w:rsidR="0011521F" w:rsidRPr="00D44A7E" w:rsidRDefault="0011521F" w:rsidP="0011521F">
      <w:pPr>
        <w:autoSpaceDE w:val="0"/>
        <w:autoSpaceDN w:val="0"/>
        <w:adjustRightInd w:val="0"/>
        <w:spacing w:after="120" w:line="6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4A7E">
        <w:rPr>
          <w:rFonts w:ascii="Times New Roman" w:hAnsi="Times New Roman" w:cs="Times New Roman"/>
          <w:b/>
          <w:bCs/>
          <w:sz w:val="24"/>
          <w:szCs w:val="24"/>
        </w:rPr>
        <w:t>§ 13</w:t>
      </w:r>
    </w:p>
    <w:p w:rsidR="0011521F" w:rsidRPr="00D44A7E" w:rsidRDefault="0011521F" w:rsidP="0011521F">
      <w:pPr>
        <w:spacing w:before="60" w:after="120" w:line="6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4A7E">
        <w:rPr>
          <w:rFonts w:ascii="Times New Roman" w:hAnsi="Times New Roman" w:cs="Times New Roman"/>
          <w:b/>
          <w:bCs/>
          <w:sz w:val="24"/>
          <w:szCs w:val="24"/>
        </w:rPr>
        <w:t>ROZSTRZYGANIE SPORÓW</w:t>
      </w:r>
    </w:p>
    <w:p w:rsidR="0011521F" w:rsidRPr="00D44A7E" w:rsidRDefault="0011521F" w:rsidP="00D44A7E">
      <w:pPr>
        <w:pStyle w:val="Akapitzlist"/>
        <w:numPr>
          <w:ilvl w:val="0"/>
          <w:numId w:val="28"/>
        </w:numPr>
        <w:tabs>
          <w:tab w:val="left" w:pos="1843"/>
        </w:tabs>
        <w:suppressAutoHyphens w:val="0"/>
        <w:autoSpaceDE w:val="0"/>
        <w:autoSpaceDN w:val="0"/>
        <w:adjustRightInd w:val="0"/>
        <w:spacing w:before="120" w:after="120" w:line="60" w:lineRule="atLeas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44A7E">
        <w:rPr>
          <w:rFonts w:ascii="Times New Roman" w:hAnsi="Times New Roman" w:cs="Times New Roman"/>
          <w:sz w:val="24"/>
          <w:szCs w:val="24"/>
        </w:rPr>
        <w:t>W sprawach nieuregulowanych niniejszą umową zastosowanie mają przepisy Kodeksu cywilnego i ustawy Prawo zamówień publicznych.</w:t>
      </w:r>
    </w:p>
    <w:p w:rsidR="0011521F" w:rsidRPr="00D44A7E" w:rsidRDefault="0011521F" w:rsidP="00D44A7E">
      <w:pPr>
        <w:pStyle w:val="Akapitzlist"/>
        <w:numPr>
          <w:ilvl w:val="0"/>
          <w:numId w:val="28"/>
        </w:numPr>
        <w:tabs>
          <w:tab w:val="left" w:pos="1843"/>
        </w:tabs>
        <w:suppressAutoHyphens w:val="0"/>
        <w:autoSpaceDE w:val="0"/>
        <w:autoSpaceDN w:val="0"/>
        <w:adjustRightInd w:val="0"/>
        <w:spacing w:before="120" w:after="120" w:line="60" w:lineRule="atLeas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44A7E">
        <w:rPr>
          <w:rFonts w:ascii="Times New Roman" w:hAnsi="Times New Roman" w:cs="Times New Roman"/>
          <w:sz w:val="24"/>
          <w:szCs w:val="24"/>
        </w:rPr>
        <w:t>Wszelkie problemy i sprawy sporne wynikłe w trakcie realizacji umowy, strony zobowiązują się rozwiązywać w sposób polubowny w drodze negocjacji.</w:t>
      </w:r>
    </w:p>
    <w:p w:rsidR="0011521F" w:rsidRPr="00D44A7E" w:rsidRDefault="0011521F" w:rsidP="00D44A7E">
      <w:pPr>
        <w:pStyle w:val="Akapitzlist"/>
        <w:numPr>
          <w:ilvl w:val="0"/>
          <w:numId w:val="28"/>
        </w:numPr>
        <w:tabs>
          <w:tab w:val="left" w:pos="1843"/>
        </w:tabs>
        <w:suppressAutoHyphens w:val="0"/>
        <w:autoSpaceDE w:val="0"/>
        <w:autoSpaceDN w:val="0"/>
        <w:adjustRightInd w:val="0"/>
        <w:spacing w:before="120" w:after="120" w:line="60" w:lineRule="atLeas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44A7E">
        <w:rPr>
          <w:rFonts w:ascii="Times New Roman" w:hAnsi="Times New Roman" w:cs="Times New Roman"/>
          <w:sz w:val="24"/>
          <w:szCs w:val="24"/>
        </w:rPr>
        <w:t>Ewentualne problemy i sprawy sporne wynikające z wykonania umowy dla których strony nie znajdą polubownego rozwiązania, będą rozstrzygane przez Sąd właściwy rzeczowo dla siedziby Zamawiającego.</w:t>
      </w:r>
    </w:p>
    <w:p w:rsidR="0011521F" w:rsidRPr="00D44A7E" w:rsidRDefault="0011521F" w:rsidP="0011521F">
      <w:pPr>
        <w:autoSpaceDE w:val="0"/>
        <w:autoSpaceDN w:val="0"/>
        <w:adjustRightInd w:val="0"/>
        <w:spacing w:after="120" w:line="6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4A7E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14</w:t>
      </w:r>
    </w:p>
    <w:p w:rsidR="0011521F" w:rsidRPr="00D44A7E" w:rsidRDefault="0011521F" w:rsidP="0011521F">
      <w:pPr>
        <w:autoSpaceDE w:val="0"/>
        <w:autoSpaceDN w:val="0"/>
        <w:adjustRightInd w:val="0"/>
        <w:spacing w:before="60" w:after="120" w:line="6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4A7E">
        <w:rPr>
          <w:rFonts w:ascii="Times New Roman" w:hAnsi="Times New Roman" w:cs="Times New Roman"/>
          <w:b/>
          <w:bCs/>
          <w:sz w:val="24"/>
          <w:szCs w:val="24"/>
        </w:rPr>
        <w:t>FORMA UMOWY</w:t>
      </w:r>
    </w:p>
    <w:p w:rsidR="0011521F" w:rsidRPr="00D44A7E" w:rsidRDefault="0011521F" w:rsidP="0011521F">
      <w:pPr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120" w:line="60" w:lineRule="atLeas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44A7E">
        <w:rPr>
          <w:rFonts w:ascii="Times New Roman" w:hAnsi="Times New Roman" w:cs="Times New Roman"/>
          <w:sz w:val="24"/>
          <w:szCs w:val="24"/>
        </w:rPr>
        <w:t>Umowa niniejsza została sporządzona w dwóch jednobrzmiących egzemplarzach tj. jeden dla Wykonawcy oraz jeden dla Zamawiającego.</w:t>
      </w:r>
    </w:p>
    <w:p w:rsidR="0011521F" w:rsidRPr="00D44A7E" w:rsidRDefault="0011521F" w:rsidP="0011521F">
      <w:pPr>
        <w:numPr>
          <w:ilvl w:val="0"/>
          <w:numId w:val="31"/>
        </w:numPr>
        <w:suppressAutoHyphens w:val="0"/>
        <w:spacing w:after="120" w:line="60" w:lineRule="atLeast"/>
        <w:ind w:left="567" w:hanging="567"/>
        <w:rPr>
          <w:rFonts w:ascii="Times New Roman" w:hAnsi="Times New Roman" w:cs="Times New Roman"/>
          <w:sz w:val="24"/>
          <w:szCs w:val="24"/>
        </w:rPr>
      </w:pPr>
      <w:r w:rsidRPr="00D44A7E">
        <w:rPr>
          <w:rFonts w:ascii="Times New Roman" w:hAnsi="Times New Roman" w:cs="Times New Roman"/>
          <w:sz w:val="24"/>
          <w:szCs w:val="24"/>
        </w:rPr>
        <w:t>Załącznikami do niniejszej umowy są:</w:t>
      </w:r>
    </w:p>
    <w:p w:rsidR="0011521F" w:rsidRPr="00D44A7E" w:rsidRDefault="0011521F" w:rsidP="0011521F">
      <w:pPr>
        <w:numPr>
          <w:ilvl w:val="1"/>
          <w:numId w:val="31"/>
        </w:numPr>
        <w:suppressAutoHyphens w:val="0"/>
        <w:spacing w:after="120" w:line="60" w:lineRule="atLeast"/>
        <w:rPr>
          <w:rFonts w:ascii="Times New Roman" w:hAnsi="Times New Roman" w:cs="Times New Roman"/>
          <w:sz w:val="24"/>
          <w:szCs w:val="24"/>
        </w:rPr>
      </w:pPr>
      <w:r w:rsidRPr="00D44A7E">
        <w:rPr>
          <w:rFonts w:ascii="Times New Roman" w:hAnsi="Times New Roman" w:cs="Times New Roman"/>
          <w:sz w:val="24"/>
          <w:szCs w:val="24"/>
        </w:rPr>
        <w:t>Załącznik nr 1 - Formularz ofertowy,</w:t>
      </w:r>
    </w:p>
    <w:p w:rsidR="0011521F" w:rsidRPr="00D44A7E" w:rsidRDefault="0011521F" w:rsidP="0011521F">
      <w:pPr>
        <w:numPr>
          <w:ilvl w:val="1"/>
          <w:numId w:val="31"/>
        </w:numPr>
        <w:suppressAutoHyphens w:val="0"/>
        <w:spacing w:after="120" w:line="60" w:lineRule="atLeast"/>
        <w:rPr>
          <w:rFonts w:ascii="Times New Roman" w:hAnsi="Times New Roman" w:cs="Times New Roman"/>
          <w:sz w:val="24"/>
          <w:szCs w:val="24"/>
        </w:rPr>
      </w:pPr>
      <w:r w:rsidRPr="00D44A7E">
        <w:rPr>
          <w:rFonts w:ascii="Times New Roman" w:hAnsi="Times New Roman" w:cs="Times New Roman"/>
          <w:sz w:val="24"/>
          <w:szCs w:val="24"/>
        </w:rPr>
        <w:t>Załącznik nr 2 - Formularz asortymentowo-cenowy.</w:t>
      </w:r>
    </w:p>
    <w:p w:rsidR="0011521F" w:rsidRPr="00D44A7E" w:rsidRDefault="0011521F" w:rsidP="0011521F">
      <w:pPr>
        <w:autoSpaceDE w:val="0"/>
        <w:autoSpaceDN w:val="0"/>
        <w:adjustRightInd w:val="0"/>
        <w:spacing w:after="120" w:line="60" w:lineRule="atLeast"/>
        <w:ind w:firstLine="70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1521F" w:rsidRPr="00D44A7E" w:rsidRDefault="0011521F" w:rsidP="0011521F">
      <w:pPr>
        <w:autoSpaceDE w:val="0"/>
        <w:autoSpaceDN w:val="0"/>
        <w:adjustRightInd w:val="0"/>
        <w:spacing w:after="120" w:line="6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D44A7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Zamawiający: </w:t>
      </w:r>
      <w:r w:rsidRPr="00D44A7E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D44A7E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D44A7E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D44A7E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D44A7E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D44A7E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D44A7E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Wykonawca:</w:t>
      </w:r>
    </w:p>
    <w:sectPr w:rsidR="0011521F" w:rsidRPr="00D44A7E" w:rsidSect="00DB3B7E">
      <w:pgSz w:w="11906" w:h="16838"/>
      <w:pgMar w:top="992" w:right="992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9D4" w:rsidRDefault="007549D4" w:rsidP="0036317E">
      <w:pPr>
        <w:spacing w:after="0" w:line="240" w:lineRule="auto"/>
      </w:pPr>
      <w:r>
        <w:separator/>
      </w:r>
    </w:p>
  </w:endnote>
  <w:endnote w:type="continuationSeparator" w:id="0">
    <w:p w:rsidR="007549D4" w:rsidRDefault="007549D4" w:rsidP="00363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9173571"/>
      <w:docPartObj>
        <w:docPartGallery w:val="Page Numbers (Bottom of Page)"/>
        <w:docPartUnique/>
      </w:docPartObj>
    </w:sdtPr>
    <w:sdtEndPr/>
    <w:sdtContent>
      <w:p w:rsidR="00B118A7" w:rsidRDefault="00B118A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2368">
          <w:rPr>
            <w:noProof/>
          </w:rPr>
          <w:t>11</w:t>
        </w:r>
        <w:r>
          <w:fldChar w:fldCharType="end"/>
        </w:r>
      </w:p>
    </w:sdtContent>
  </w:sdt>
  <w:p w:rsidR="00B118A7" w:rsidRDefault="00B118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9D4" w:rsidRDefault="007549D4" w:rsidP="0036317E">
      <w:pPr>
        <w:spacing w:after="0" w:line="240" w:lineRule="auto"/>
      </w:pPr>
      <w:r>
        <w:separator/>
      </w:r>
    </w:p>
  </w:footnote>
  <w:footnote w:type="continuationSeparator" w:id="0">
    <w:p w:rsidR="007549D4" w:rsidRDefault="007549D4" w:rsidP="003631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2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A"/>
    <w:multiLevelType w:val="single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1021"/>
        </w:tabs>
        <w:ind w:left="1021" w:hanging="908"/>
      </w:pPr>
    </w:lvl>
  </w:abstractNum>
  <w:abstractNum w:abstractNumId="2" w15:restartNumberingAfterBreak="0">
    <w:nsid w:val="0000000B"/>
    <w:multiLevelType w:val="multilevel"/>
    <w:tmpl w:val="B3043AA6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 w:tentative="1">
      <w:start w:val="1"/>
      <w:numFmt w:val="decimal"/>
      <w:lvlText w:val="%4."/>
      <w:lvlJc w:val="left"/>
      <w:pPr>
        <w:ind w:left="2160" w:hanging="360"/>
      </w:pPr>
    </w:lvl>
    <w:lvl w:ilvl="4" w:tentative="1">
      <w:start w:val="1"/>
      <w:numFmt w:val="lowerLetter"/>
      <w:lvlText w:val="%5."/>
      <w:lvlJc w:val="left"/>
      <w:pPr>
        <w:ind w:left="2880" w:hanging="360"/>
      </w:pPr>
    </w:lvl>
    <w:lvl w:ilvl="5" w:tentative="1">
      <w:start w:val="1"/>
      <w:numFmt w:val="lowerRoman"/>
      <w:lvlText w:val="%6."/>
      <w:lvlJc w:val="right"/>
      <w:pPr>
        <w:ind w:left="3600" w:hanging="180"/>
      </w:pPr>
    </w:lvl>
    <w:lvl w:ilvl="6" w:tentative="1">
      <w:start w:val="1"/>
      <w:numFmt w:val="decimal"/>
      <w:lvlText w:val="%7."/>
      <w:lvlJc w:val="left"/>
      <w:pPr>
        <w:ind w:left="4320" w:hanging="360"/>
      </w:pPr>
    </w:lvl>
    <w:lvl w:ilvl="7" w:tentative="1">
      <w:start w:val="1"/>
      <w:numFmt w:val="lowerLetter"/>
      <w:lvlText w:val="%8."/>
      <w:lvlJc w:val="left"/>
      <w:pPr>
        <w:ind w:left="5040" w:hanging="360"/>
      </w:pPr>
    </w:lvl>
    <w:lvl w:ilvl="8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0000000D"/>
    <w:multiLevelType w:val="single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E"/>
    <w:multiLevelType w:val="single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F"/>
    <w:multiLevelType w:val="single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14"/>
    <w:multiLevelType w:val="multilevel"/>
    <w:tmpl w:val="00000014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2342ECE"/>
    <w:multiLevelType w:val="hybridMultilevel"/>
    <w:tmpl w:val="E95E4B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48354BF"/>
    <w:multiLevelType w:val="hybridMultilevel"/>
    <w:tmpl w:val="D17ABE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22F5913"/>
    <w:multiLevelType w:val="hybridMultilevel"/>
    <w:tmpl w:val="A9ACA1FC"/>
    <w:lvl w:ilvl="0" w:tplc="B30C72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165D352E"/>
    <w:multiLevelType w:val="multilevel"/>
    <w:tmpl w:val="CFE651E0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167E2125"/>
    <w:multiLevelType w:val="hybridMultilevel"/>
    <w:tmpl w:val="8E76DA28"/>
    <w:name w:val="WW8Num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C34618"/>
    <w:multiLevelType w:val="hybridMultilevel"/>
    <w:tmpl w:val="AC2E0B52"/>
    <w:lvl w:ilvl="0" w:tplc="83DC23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29710841"/>
    <w:multiLevelType w:val="hybridMultilevel"/>
    <w:tmpl w:val="89D05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A9699C"/>
    <w:multiLevelType w:val="multilevel"/>
    <w:tmpl w:val="58E835C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BF75F2F"/>
    <w:multiLevelType w:val="multilevel"/>
    <w:tmpl w:val="C318F0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7" w15:restartNumberingAfterBreak="0">
    <w:nsid w:val="32B57BDF"/>
    <w:multiLevelType w:val="hybridMultilevel"/>
    <w:tmpl w:val="5C8CCAF4"/>
    <w:lvl w:ilvl="0" w:tplc="0415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8" w15:restartNumberingAfterBreak="0">
    <w:nsid w:val="36F91F8E"/>
    <w:multiLevelType w:val="hybridMultilevel"/>
    <w:tmpl w:val="A56A5B8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37D22E9A"/>
    <w:multiLevelType w:val="hybridMultilevel"/>
    <w:tmpl w:val="C2A6D1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CDE3F1F"/>
    <w:multiLevelType w:val="hybridMultilevel"/>
    <w:tmpl w:val="83E67B2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44D268CA"/>
    <w:multiLevelType w:val="hybridMultilevel"/>
    <w:tmpl w:val="4FCE0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599482D"/>
    <w:multiLevelType w:val="hybridMultilevel"/>
    <w:tmpl w:val="815C1608"/>
    <w:lvl w:ilvl="0" w:tplc="A1329156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A87141"/>
    <w:multiLevelType w:val="hybridMultilevel"/>
    <w:tmpl w:val="3AA2C71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486C133D"/>
    <w:multiLevelType w:val="hybridMultilevel"/>
    <w:tmpl w:val="E7DEE110"/>
    <w:lvl w:ilvl="0" w:tplc="C24C55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3807B5"/>
    <w:multiLevelType w:val="multilevel"/>
    <w:tmpl w:val="D1FE7D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 w15:restartNumberingAfterBreak="0">
    <w:nsid w:val="4D7A182A"/>
    <w:multiLevelType w:val="hybridMultilevel"/>
    <w:tmpl w:val="CAE080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DD076C1"/>
    <w:multiLevelType w:val="hybridMultilevel"/>
    <w:tmpl w:val="77E60C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2B53DD7"/>
    <w:multiLevelType w:val="multilevel"/>
    <w:tmpl w:val="2F8ED86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41F791F"/>
    <w:multiLevelType w:val="hybridMultilevel"/>
    <w:tmpl w:val="959C01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9B7E53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579661E5"/>
    <w:multiLevelType w:val="multilevel"/>
    <w:tmpl w:val="5A3058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9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440"/>
      </w:pPr>
      <w:rPr>
        <w:rFonts w:hint="default"/>
      </w:rPr>
    </w:lvl>
  </w:abstractNum>
  <w:abstractNum w:abstractNumId="32" w15:restartNumberingAfterBreak="0">
    <w:nsid w:val="5C63132B"/>
    <w:multiLevelType w:val="hybridMultilevel"/>
    <w:tmpl w:val="DA8CB2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7B58AE"/>
    <w:multiLevelType w:val="hybridMultilevel"/>
    <w:tmpl w:val="3AE85D7A"/>
    <w:lvl w:ilvl="0" w:tplc="79C4C5AC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C8548B"/>
    <w:multiLevelType w:val="multilevel"/>
    <w:tmpl w:val="2F8ED86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E2130FD"/>
    <w:multiLevelType w:val="multilevel"/>
    <w:tmpl w:val="3C7E2F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3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36" w15:restartNumberingAfterBreak="0">
    <w:nsid w:val="79FF7348"/>
    <w:multiLevelType w:val="multilevel"/>
    <w:tmpl w:val="CD444C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5"/>
  </w:num>
  <w:num w:numId="2">
    <w:abstractNumId w:val="14"/>
  </w:num>
  <w:num w:numId="3">
    <w:abstractNumId w:val="22"/>
  </w:num>
  <w:num w:numId="4">
    <w:abstractNumId w:val="33"/>
  </w:num>
  <w:num w:numId="5">
    <w:abstractNumId w:val="26"/>
  </w:num>
  <w:num w:numId="6">
    <w:abstractNumId w:val="32"/>
  </w:num>
  <w:num w:numId="7">
    <w:abstractNumId w:val="29"/>
  </w:num>
  <w:num w:numId="8">
    <w:abstractNumId w:val="11"/>
  </w:num>
  <w:num w:numId="9">
    <w:abstractNumId w:val="18"/>
  </w:num>
  <w:num w:numId="10">
    <w:abstractNumId w:val="7"/>
  </w:num>
  <w:num w:numId="11">
    <w:abstractNumId w:val="1"/>
  </w:num>
  <w:num w:numId="12">
    <w:abstractNumId w:val="5"/>
  </w:num>
  <w:num w:numId="13">
    <w:abstractNumId w:val="3"/>
  </w:num>
  <w:num w:numId="14">
    <w:abstractNumId w:val="6"/>
  </w:num>
  <w:num w:numId="15">
    <w:abstractNumId w:val="4"/>
  </w:num>
  <w:num w:numId="16">
    <w:abstractNumId w:val="2"/>
  </w:num>
  <w:num w:numId="17">
    <w:abstractNumId w:val="23"/>
  </w:num>
  <w:num w:numId="18">
    <w:abstractNumId w:val="20"/>
  </w:num>
  <w:num w:numId="19">
    <w:abstractNumId w:val="24"/>
  </w:num>
  <w:num w:numId="20">
    <w:abstractNumId w:val="0"/>
  </w:num>
  <w:num w:numId="21">
    <w:abstractNumId w:val="27"/>
  </w:num>
  <w:num w:numId="22">
    <w:abstractNumId w:val="8"/>
  </w:num>
  <w:num w:numId="23">
    <w:abstractNumId w:val="12"/>
  </w:num>
  <w:num w:numId="24">
    <w:abstractNumId w:val="30"/>
  </w:num>
  <w:num w:numId="25">
    <w:abstractNumId w:val="31"/>
  </w:num>
  <w:num w:numId="26">
    <w:abstractNumId w:val="10"/>
  </w:num>
  <w:num w:numId="27">
    <w:abstractNumId w:val="13"/>
  </w:num>
  <w:num w:numId="28">
    <w:abstractNumId w:val="9"/>
  </w:num>
  <w:num w:numId="29">
    <w:abstractNumId w:val="17"/>
  </w:num>
  <w:num w:numId="30">
    <w:abstractNumId w:val="35"/>
  </w:num>
  <w:num w:numId="31">
    <w:abstractNumId w:val="21"/>
  </w:num>
  <w:num w:numId="32">
    <w:abstractNumId w:val="36"/>
  </w:num>
  <w:num w:numId="33">
    <w:abstractNumId w:val="28"/>
  </w:num>
  <w:num w:numId="34">
    <w:abstractNumId w:val="16"/>
  </w:num>
  <w:num w:numId="35">
    <w:abstractNumId w:val="19"/>
  </w:num>
  <w:num w:numId="36">
    <w:abstractNumId w:val="34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F0C"/>
    <w:rsid w:val="00004776"/>
    <w:rsid w:val="00026AE3"/>
    <w:rsid w:val="00035057"/>
    <w:rsid w:val="000364CC"/>
    <w:rsid w:val="000602D0"/>
    <w:rsid w:val="00071CF1"/>
    <w:rsid w:val="000835B0"/>
    <w:rsid w:val="00085DB1"/>
    <w:rsid w:val="000A127C"/>
    <w:rsid w:val="000C07B9"/>
    <w:rsid w:val="000C2F0C"/>
    <w:rsid w:val="000C6042"/>
    <w:rsid w:val="000C623E"/>
    <w:rsid w:val="000D6D47"/>
    <w:rsid w:val="000D7C7F"/>
    <w:rsid w:val="000F384C"/>
    <w:rsid w:val="0011521F"/>
    <w:rsid w:val="00116501"/>
    <w:rsid w:val="001514AA"/>
    <w:rsid w:val="00174302"/>
    <w:rsid w:val="00175240"/>
    <w:rsid w:val="0019008B"/>
    <w:rsid w:val="001B24AD"/>
    <w:rsid w:val="001C11AC"/>
    <w:rsid w:val="001C721B"/>
    <w:rsid w:val="001D0656"/>
    <w:rsid w:val="001F2A36"/>
    <w:rsid w:val="00224984"/>
    <w:rsid w:val="00271CB1"/>
    <w:rsid w:val="00276D29"/>
    <w:rsid w:val="00280E03"/>
    <w:rsid w:val="00281F6C"/>
    <w:rsid w:val="002A708D"/>
    <w:rsid w:val="002B477B"/>
    <w:rsid w:val="002D55D9"/>
    <w:rsid w:val="002F0296"/>
    <w:rsid w:val="0032340F"/>
    <w:rsid w:val="003411F5"/>
    <w:rsid w:val="0034393B"/>
    <w:rsid w:val="0036317E"/>
    <w:rsid w:val="003662B3"/>
    <w:rsid w:val="00386EC4"/>
    <w:rsid w:val="003A19E6"/>
    <w:rsid w:val="003C4089"/>
    <w:rsid w:val="003C4A41"/>
    <w:rsid w:val="003D2B1C"/>
    <w:rsid w:val="003D67E1"/>
    <w:rsid w:val="003E7067"/>
    <w:rsid w:val="00403DAE"/>
    <w:rsid w:val="00413538"/>
    <w:rsid w:val="004218C3"/>
    <w:rsid w:val="00433605"/>
    <w:rsid w:val="004527A4"/>
    <w:rsid w:val="00462E48"/>
    <w:rsid w:val="00463F20"/>
    <w:rsid w:val="00483FBF"/>
    <w:rsid w:val="00486753"/>
    <w:rsid w:val="004A2785"/>
    <w:rsid w:val="004A7A91"/>
    <w:rsid w:val="004D1EEE"/>
    <w:rsid w:val="004F59AC"/>
    <w:rsid w:val="0050597C"/>
    <w:rsid w:val="00517712"/>
    <w:rsid w:val="005273C9"/>
    <w:rsid w:val="005569A1"/>
    <w:rsid w:val="0056272B"/>
    <w:rsid w:val="00581549"/>
    <w:rsid w:val="00590205"/>
    <w:rsid w:val="00591F35"/>
    <w:rsid w:val="005F1FFF"/>
    <w:rsid w:val="0060498E"/>
    <w:rsid w:val="006214B6"/>
    <w:rsid w:val="006419E6"/>
    <w:rsid w:val="006761BD"/>
    <w:rsid w:val="0067772E"/>
    <w:rsid w:val="00677967"/>
    <w:rsid w:val="00680B1C"/>
    <w:rsid w:val="006847D6"/>
    <w:rsid w:val="00692DD1"/>
    <w:rsid w:val="006A6E6D"/>
    <w:rsid w:val="006F0FC9"/>
    <w:rsid w:val="006F299B"/>
    <w:rsid w:val="006F2D81"/>
    <w:rsid w:val="006F4844"/>
    <w:rsid w:val="00713EFE"/>
    <w:rsid w:val="00720B53"/>
    <w:rsid w:val="007227F5"/>
    <w:rsid w:val="007536CD"/>
    <w:rsid w:val="00753997"/>
    <w:rsid w:val="007549D4"/>
    <w:rsid w:val="00755030"/>
    <w:rsid w:val="007740B9"/>
    <w:rsid w:val="007746DD"/>
    <w:rsid w:val="00792F09"/>
    <w:rsid w:val="007A6817"/>
    <w:rsid w:val="007D58DC"/>
    <w:rsid w:val="00825AFD"/>
    <w:rsid w:val="00834558"/>
    <w:rsid w:val="00834C5B"/>
    <w:rsid w:val="0086165A"/>
    <w:rsid w:val="00863114"/>
    <w:rsid w:val="00884D9E"/>
    <w:rsid w:val="00886BE0"/>
    <w:rsid w:val="008A19ED"/>
    <w:rsid w:val="008A1E76"/>
    <w:rsid w:val="008A310F"/>
    <w:rsid w:val="008B29E4"/>
    <w:rsid w:val="008E0CCA"/>
    <w:rsid w:val="008F15B1"/>
    <w:rsid w:val="00930B0E"/>
    <w:rsid w:val="0093226A"/>
    <w:rsid w:val="00987C11"/>
    <w:rsid w:val="00991D22"/>
    <w:rsid w:val="009A01C9"/>
    <w:rsid w:val="009C12B8"/>
    <w:rsid w:val="009D1C08"/>
    <w:rsid w:val="00A06BF4"/>
    <w:rsid w:val="00A15638"/>
    <w:rsid w:val="00A50D50"/>
    <w:rsid w:val="00A5426B"/>
    <w:rsid w:val="00A6253E"/>
    <w:rsid w:val="00A842FA"/>
    <w:rsid w:val="00A90A7E"/>
    <w:rsid w:val="00AF76BB"/>
    <w:rsid w:val="00B0111F"/>
    <w:rsid w:val="00B118A7"/>
    <w:rsid w:val="00B31534"/>
    <w:rsid w:val="00B328E3"/>
    <w:rsid w:val="00B558B0"/>
    <w:rsid w:val="00B62784"/>
    <w:rsid w:val="00B73313"/>
    <w:rsid w:val="00B95920"/>
    <w:rsid w:val="00BA6B9D"/>
    <w:rsid w:val="00BC550B"/>
    <w:rsid w:val="00BD27AF"/>
    <w:rsid w:val="00BD7436"/>
    <w:rsid w:val="00BD7839"/>
    <w:rsid w:val="00BE743D"/>
    <w:rsid w:val="00BF16FA"/>
    <w:rsid w:val="00C07998"/>
    <w:rsid w:val="00C402BC"/>
    <w:rsid w:val="00C55EED"/>
    <w:rsid w:val="00C56CF9"/>
    <w:rsid w:val="00C74BE0"/>
    <w:rsid w:val="00C75FBE"/>
    <w:rsid w:val="00C85083"/>
    <w:rsid w:val="00C93171"/>
    <w:rsid w:val="00CA7EDD"/>
    <w:rsid w:val="00CD1C35"/>
    <w:rsid w:val="00CD51B9"/>
    <w:rsid w:val="00CE5694"/>
    <w:rsid w:val="00CF03C9"/>
    <w:rsid w:val="00D4025F"/>
    <w:rsid w:val="00D43C93"/>
    <w:rsid w:val="00D44A7E"/>
    <w:rsid w:val="00D52396"/>
    <w:rsid w:val="00D84339"/>
    <w:rsid w:val="00D93471"/>
    <w:rsid w:val="00D95370"/>
    <w:rsid w:val="00DA7C64"/>
    <w:rsid w:val="00DB1732"/>
    <w:rsid w:val="00DB3B7E"/>
    <w:rsid w:val="00DB5F23"/>
    <w:rsid w:val="00DE2561"/>
    <w:rsid w:val="00DE6E02"/>
    <w:rsid w:val="00E17C30"/>
    <w:rsid w:val="00E203AF"/>
    <w:rsid w:val="00E2358A"/>
    <w:rsid w:val="00E24DA6"/>
    <w:rsid w:val="00E2615D"/>
    <w:rsid w:val="00E52368"/>
    <w:rsid w:val="00E644EE"/>
    <w:rsid w:val="00EC6D37"/>
    <w:rsid w:val="00EF6AB4"/>
    <w:rsid w:val="00EF7C38"/>
    <w:rsid w:val="00F120F4"/>
    <w:rsid w:val="00F162BD"/>
    <w:rsid w:val="00F30D96"/>
    <w:rsid w:val="00F41C30"/>
    <w:rsid w:val="00F455BA"/>
    <w:rsid w:val="00F6472C"/>
    <w:rsid w:val="00F6730D"/>
    <w:rsid w:val="00F77304"/>
    <w:rsid w:val="00F9710F"/>
    <w:rsid w:val="00FA1298"/>
    <w:rsid w:val="00FC289F"/>
    <w:rsid w:val="00FC5BA1"/>
    <w:rsid w:val="00FC72DE"/>
    <w:rsid w:val="00FD372F"/>
    <w:rsid w:val="00FF5995"/>
    <w:rsid w:val="00FF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296F4"/>
  <w15:docId w15:val="{B8517627-84F2-4987-86DB-4DC9A99A0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008B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9008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kapitzlist">
    <w:name w:val="List Paragraph"/>
    <w:basedOn w:val="Normalny"/>
    <w:uiPriority w:val="99"/>
    <w:qFormat/>
    <w:rsid w:val="0019008B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363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17E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63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17E"/>
    <w:rPr>
      <w:rFonts w:ascii="Calibri" w:eastAsia="Calibri" w:hAnsi="Calibri" w:cs="Calibri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591F35"/>
  </w:style>
  <w:style w:type="paragraph" w:customStyle="1" w:styleId="Standard">
    <w:name w:val="Standard"/>
    <w:rsid w:val="00591F35"/>
    <w:pPr>
      <w:suppressAutoHyphens/>
      <w:autoSpaceDN w:val="0"/>
      <w:textAlignment w:val="baseline"/>
    </w:pPr>
    <w:rPr>
      <w:rFonts w:ascii="Calibri" w:eastAsia="Arial Unicode MS" w:hAnsi="Calibri" w:cs="F"/>
      <w:kern w:val="3"/>
    </w:rPr>
  </w:style>
  <w:style w:type="paragraph" w:customStyle="1" w:styleId="Textbody">
    <w:name w:val="Text body"/>
    <w:basedOn w:val="Standard"/>
    <w:rsid w:val="00591F35"/>
    <w:pPr>
      <w:spacing w:after="120"/>
    </w:pPr>
  </w:style>
  <w:style w:type="paragraph" w:styleId="Lista">
    <w:name w:val="List"/>
    <w:basedOn w:val="Textbody"/>
    <w:rsid w:val="00591F35"/>
    <w:rPr>
      <w:rFonts w:cs="Tahoma"/>
    </w:rPr>
  </w:style>
  <w:style w:type="paragraph" w:styleId="Legenda">
    <w:name w:val="caption"/>
    <w:basedOn w:val="Standard"/>
    <w:qFormat/>
    <w:rsid w:val="00591F3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rsid w:val="00591F35"/>
    <w:pPr>
      <w:suppressLineNumbers/>
    </w:pPr>
    <w:rPr>
      <w:rFonts w:cs="Tahoma"/>
    </w:rPr>
  </w:style>
  <w:style w:type="numbering" w:customStyle="1" w:styleId="WWNum1">
    <w:name w:val="WWNum1"/>
    <w:basedOn w:val="Bezlisty"/>
    <w:rsid w:val="00591F35"/>
    <w:pPr>
      <w:numPr>
        <w:numId w:val="8"/>
      </w:numPr>
    </w:pPr>
  </w:style>
  <w:style w:type="table" w:styleId="Tabela-Siatka">
    <w:name w:val="Table Grid"/>
    <w:basedOn w:val="Standardowy"/>
    <w:uiPriority w:val="59"/>
    <w:rsid w:val="00591F35"/>
    <w:pPr>
      <w:spacing w:after="0" w:line="240" w:lineRule="auto"/>
    </w:pPr>
    <w:rPr>
      <w:rFonts w:ascii="Calibri" w:eastAsia="Arial Unicode MS" w:hAnsi="Calibri" w:cs="F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591F35"/>
    <w:pPr>
      <w:widowControl w:val="0"/>
      <w:suppressLineNumber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1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CF1"/>
    <w:rPr>
      <w:rFonts w:ascii="Tahoma" w:eastAsia="Calibri" w:hAnsi="Tahoma" w:cs="Tahoma"/>
      <w:sz w:val="16"/>
      <w:szCs w:val="16"/>
      <w:lang w:eastAsia="ar-SA"/>
    </w:rPr>
  </w:style>
  <w:style w:type="character" w:styleId="Hipercze">
    <w:name w:val="Hyperlink"/>
    <w:basedOn w:val="Domylnaczcionkaakapitu"/>
    <w:uiPriority w:val="99"/>
    <w:unhideWhenUsed/>
    <w:rsid w:val="00483FBF"/>
    <w:rPr>
      <w:color w:val="0000FF" w:themeColor="hyperlink"/>
      <w:u w:val="single"/>
    </w:rPr>
  </w:style>
  <w:style w:type="numbering" w:customStyle="1" w:styleId="Bezlisty2">
    <w:name w:val="Bez listy2"/>
    <w:next w:val="Bezlisty"/>
    <w:uiPriority w:val="99"/>
    <w:semiHidden/>
    <w:unhideWhenUsed/>
    <w:rsid w:val="00581549"/>
  </w:style>
  <w:style w:type="numbering" w:customStyle="1" w:styleId="WWNum11">
    <w:name w:val="WWNum11"/>
    <w:basedOn w:val="Bezlisty"/>
    <w:rsid w:val="00581549"/>
  </w:style>
  <w:style w:type="table" w:customStyle="1" w:styleId="Tabela-Siatka1">
    <w:name w:val="Tabela - Siatka1"/>
    <w:basedOn w:val="Standardowy"/>
    <w:next w:val="Tabela-Siatka"/>
    <w:uiPriority w:val="59"/>
    <w:rsid w:val="00581549"/>
    <w:pPr>
      <w:spacing w:after="0" w:line="240" w:lineRule="auto"/>
    </w:pPr>
    <w:rPr>
      <w:rFonts w:ascii="Calibri" w:eastAsia="Arial Unicode MS" w:hAnsi="Calibri" w:cs="F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11">
    <w:name w:val="Nagłówek 11"/>
    <w:basedOn w:val="Normalny"/>
    <w:rsid w:val="00BD7436"/>
    <w:pPr>
      <w:suppressAutoHyphens w:val="0"/>
      <w:spacing w:before="240" w:after="240" w:line="240" w:lineRule="auto"/>
      <w:jc w:val="both"/>
    </w:pPr>
    <w:rPr>
      <w:rFonts w:ascii="Arial" w:hAnsi="Arial" w:cs="Arial"/>
      <w:b/>
      <w:bCs/>
      <w:sz w:val="20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92DD1"/>
    <w:pPr>
      <w:suppressAutoHyphens w:val="0"/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92DD1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692DD1"/>
    <w:pPr>
      <w:suppressAutoHyphens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1521F"/>
    <w:pPr>
      <w:suppressAutoHyphens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152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1521F"/>
    <w:pPr>
      <w:suppressAutoHyphens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152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1152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B0FCA-21ED-44A7-A7C3-F4500773D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11</Pages>
  <Words>3144</Words>
  <Characters>18869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Magdalena</cp:lastModifiedBy>
  <cp:revision>5</cp:revision>
  <cp:lastPrinted>2021-08-04T06:29:00Z</cp:lastPrinted>
  <dcterms:created xsi:type="dcterms:W3CDTF">2021-08-03T23:05:00Z</dcterms:created>
  <dcterms:modified xsi:type="dcterms:W3CDTF">2021-08-04T07:26:00Z</dcterms:modified>
</cp:coreProperties>
</file>